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665" w:rsidRPr="00197494" w:rsidRDefault="00956665" w:rsidP="0095666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97494">
        <w:rPr>
          <w:rFonts w:ascii="Arial" w:hAnsi="Arial" w:cs="Arial"/>
          <w:b/>
          <w:sz w:val="20"/>
          <w:szCs w:val="20"/>
        </w:rPr>
        <w:t xml:space="preserve">EDITAL FINEP/FAPITEC/SE Nº </w:t>
      </w:r>
      <w:r w:rsidR="007E6A81" w:rsidRPr="007E6A81">
        <w:rPr>
          <w:rFonts w:ascii="Arial" w:hAnsi="Arial" w:cs="Arial"/>
          <w:b/>
          <w:sz w:val="20"/>
          <w:szCs w:val="20"/>
        </w:rPr>
        <w:t>10</w:t>
      </w:r>
      <w:r w:rsidRPr="007E6A81">
        <w:rPr>
          <w:rFonts w:ascii="Arial" w:hAnsi="Arial" w:cs="Arial"/>
          <w:b/>
          <w:sz w:val="20"/>
          <w:szCs w:val="20"/>
        </w:rPr>
        <w:t xml:space="preserve">/2024 </w:t>
      </w:r>
      <w:r w:rsidRPr="00197494">
        <w:rPr>
          <w:rFonts w:ascii="Arial" w:hAnsi="Arial" w:cs="Arial"/>
          <w:b/>
          <w:sz w:val="20"/>
          <w:szCs w:val="20"/>
        </w:rPr>
        <w:t>SELEÇÃO PÚBLICA – PROGRAMA FINEP TECNOVA III</w:t>
      </w:r>
    </w:p>
    <w:p w:rsidR="00956665" w:rsidRPr="00197494" w:rsidRDefault="00956665" w:rsidP="00956665">
      <w:pPr>
        <w:jc w:val="center"/>
        <w:rPr>
          <w:rFonts w:ascii="Arial" w:hAnsi="Arial" w:cs="Arial"/>
          <w:b/>
          <w:sz w:val="20"/>
          <w:szCs w:val="20"/>
        </w:rPr>
      </w:pPr>
      <w:r w:rsidRPr="00197494">
        <w:rPr>
          <w:rFonts w:ascii="Arial" w:hAnsi="Arial" w:cs="Arial"/>
          <w:b/>
          <w:sz w:val="20"/>
          <w:szCs w:val="20"/>
        </w:rPr>
        <w:t>Subvenção Econômica à Inovação</w:t>
      </w:r>
    </w:p>
    <w:p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:rsidR="00874A7B" w:rsidRPr="004C65A6" w:rsidRDefault="00874A7B" w:rsidP="00874A7B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4C65A6">
        <w:rPr>
          <w:rFonts w:ascii="Tahoma" w:hAnsi="Tahoma" w:cs="Tahoma"/>
          <w:b/>
          <w:bCs/>
          <w:sz w:val="22"/>
          <w:szCs w:val="22"/>
        </w:rPr>
        <w:t xml:space="preserve">ANEXO </w:t>
      </w:r>
      <w:r w:rsidR="007E6A81">
        <w:rPr>
          <w:rFonts w:ascii="Tahoma" w:hAnsi="Tahoma" w:cs="Tahoma"/>
          <w:b/>
          <w:bCs/>
          <w:sz w:val="22"/>
          <w:szCs w:val="22"/>
        </w:rPr>
        <w:t xml:space="preserve">V </w:t>
      </w:r>
      <w:bookmarkStart w:id="0" w:name="_GoBack"/>
      <w:bookmarkEnd w:id="0"/>
      <w:r w:rsidRPr="004C65A6">
        <w:rPr>
          <w:rFonts w:ascii="Tahoma" w:hAnsi="Tahoma" w:cs="Tahoma"/>
          <w:b/>
          <w:bCs/>
          <w:sz w:val="22"/>
          <w:szCs w:val="22"/>
        </w:rPr>
        <w:t xml:space="preserve">– DECLARAÇÃO </w:t>
      </w:r>
      <w:r w:rsidR="00DB658D" w:rsidRPr="004C65A6">
        <w:rPr>
          <w:rFonts w:ascii="Tahoma" w:hAnsi="Tahoma" w:cs="Tahoma"/>
          <w:b/>
          <w:bCs/>
          <w:sz w:val="22"/>
          <w:szCs w:val="22"/>
        </w:rPr>
        <w:t>CONTRAPARTIDA DA EMPRESA</w:t>
      </w: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 [EMPRESA], </w:t>
      </w:r>
      <w:r>
        <w:rPr>
          <w:rFonts w:ascii="Tahoma" w:hAnsi="Tahoma" w:cs="Tahoma"/>
          <w:sz w:val="20"/>
          <w:szCs w:val="20"/>
        </w:rPr>
        <w:t xml:space="preserve">com sede em </w:t>
      </w:r>
      <w:r>
        <w:rPr>
          <w:rFonts w:ascii="Tahoma" w:hAnsi="Tahoma" w:cs="Tahoma"/>
          <w:b/>
          <w:bCs/>
          <w:sz w:val="20"/>
          <w:szCs w:val="20"/>
        </w:rPr>
        <w:t>[endereço da empresa]</w:t>
      </w:r>
      <w:r>
        <w:rPr>
          <w:rFonts w:ascii="Tahoma" w:hAnsi="Tahoma" w:cs="Tahoma"/>
          <w:sz w:val="20"/>
          <w:szCs w:val="20"/>
        </w:rPr>
        <w:t xml:space="preserve">, inscrita no CNPJ sob o nº ___________, Inscrição Municipal n.º ___________, DECLARA para os devidos fins, que </w:t>
      </w:r>
      <w:r w:rsidR="00DB658D">
        <w:rPr>
          <w:rFonts w:ascii="Tahoma" w:hAnsi="Tahoma" w:cs="Tahoma"/>
          <w:sz w:val="20"/>
          <w:szCs w:val="20"/>
        </w:rPr>
        <w:t xml:space="preserve">manifesta comprometimento com a realização da contrapartida financeira no projeto intitulado </w:t>
      </w:r>
      <w:r w:rsidR="00DB658D">
        <w:rPr>
          <w:rFonts w:ascii="Tahoma" w:hAnsi="Tahoma" w:cs="Tahoma"/>
          <w:b/>
          <w:bCs/>
          <w:sz w:val="20"/>
          <w:szCs w:val="20"/>
        </w:rPr>
        <w:t>[título do projeto]</w:t>
      </w:r>
      <w:r w:rsidR="00DB658D">
        <w:rPr>
          <w:rFonts w:ascii="Tahoma" w:hAnsi="Tahoma" w:cs="Tahoma"/>
          <w:sz w:val="20"/>
          <w:szCs w:val="20"/>
        </w:rPr>
        <w:t xml:space="preserve">, no valor de </w:t>
      </w:r>
      <w:r w:rsidR="00DB658D" w:rsidRPr="00DB658D">
        <w:rPr>
          <w:rFonts w:ascii="Tahoma" w:hAnsi="Tahoma" w:cs="Tahoma"/>
          <w:b/>
          <w:sz w:val="20"/>
          <w:szCs w:val="20"/>
        </w:rPr>
        <w:t>R$</w:t>
      </w:r>
      <w:r w:rsidR="00DB658D">
        <w:rPr>
          <w:rFonts w:ascii="Tahoma" w:hAnsi="Tahoma" w:cs="Tahoma"/>
          <w:sz w:val="20"/>
          <w:szCs w:val="20"/>
        </w:rPr>
        <w:t xml:space="preserve"> </w:t>
      </w:r>
      <w:r w:rsidR="00DB658D">
        <w:rPr>
          <w:rFonts w:ascii="Tahoma" w:hAnsi="Tahoma" w:cs="Tahoma"/>
          <w:b/>
          <w:bCs/>
          <w:sz w:val="20"/>
          <w:szCs w:val="20"/>
        </w:rPr>
        <w:t>[xxxxxxxxxxxx]</w:t>
      </w:r>
      <w:r w:rsidR="00DB658D">
        <w:rPr>
          <w:rFonts w:ascii="Tahoma" w:hAnsi="Tahoma" w:cs="Tahoma"/>
          <w:sz w:val="20"/>
          <w:szCs w:val="20"/>
        </w:rPr>
        <w:t xml:space="preserve">, correspondente, conforme </w:t>
      </w:r>
      <w:r>
        <w:rPr>
          <w:rFonts w:ascii="Tahoma" w:hAnsi="Tahoma" w:cs="Tahoma"/>
          <w:sz w:val="20"/>
          <w:szCs w:val="20"/>
        </w:rPr>
        <w:t>estabelecido</w:t>
      </w:r>
      <w:r w:rsidR="004C65A6">
        <w:rPr>
          <w:rFonts w:ascii="Tahoma" w:hAnsi="Tahoma" w:cs="Tahoma"/>
          <w:sz w:val="20"/>
          <w:szCs w:val="20"/>
        </w:rPr>
        <w:t xml:space="preserve"> no subitem </w:t>
      </w:r>
      <w:r w:rsidR="00956665">
        <w:rPr>
          <w:rFonts w:ascii="Tahoma" w:hAnsi="Tahoma" w:cs="Tahoma"/>
          <w:sz w:val="20"/>
          <w:szCs w:val="20"/>
        </w:rPr>
        <w:t>5.4.2</w:t>
      </w:r>
      <w:r w:rsidR="00DB658D">
        <w:rPr>
          <w:rFonts w:ascii="Tahoma" w:hAnsi="Tahoma" w:cs="Tahoma"/>
          <w:sz w:val="20"/>
          <w:szCs w:val="20"/>
        </w:rPr>
        <w:t xml:space="preserve"> do referido Edital, correspondente ao percentual de </w:t>
      </w:r>
      <w:r w:rsidR="00956665">
        <w:rPr>
          <w:rFonts w:ascii="Tahoma" w:hAnsi="Tahoma" w:cs="Tahoma"/>
          <w:b/>
          <w:sz w:val="20"/>
          <w:szCs w:val="20"/>
        </w:rPr>
        <w:t>XX</w:t>
      </w:r>
      <w:r w:rsidR="00DB658D" w:rsidRPr="00DB658D">
        <w:rPr>
          <w:rFonts w:ascii="Tahoma" w:hAnsi="Tahoma" w:cs="Tahoma"/>
          <w:b/>
          <w:sz w:val="20"/>
          <w:szCs w:val="20"/>
        </w:rPr>
        <w:t>%</w:t>
      </w:r>
      <w:r w:rsidR="00DB658D">
        <w:rPr>
          <w:rFonts w:ascii="Tahoma" w:hAnsi="Tahoma" w:cs="Tahoma"/>
          <w:sz w:val="20"/>
          <w:szCs w:val="20"/>
        </w:rPr>
        <w:t xml:space="preserve"> do valor total solicitado.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B658D" w:rsidRDefault="00DB658D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ser verdade firmamos a presente.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[Local]</w:t>
      </w:r>
      <w:r w:rsidR="00956665">
        <w:rPr>
          <w:rFonts w:ascii="Tahoma" w:hAnsi="Tahoma" w:cs="Tahoma"/>
          <w:sz w:val="20"/>
          <w:szCs w:val="20"/>
        </w:rPr>
        <w:t>, _____ de ____________ de 2024</w:t>
      </w:r>
      <w:r>
        <w:rPr>
          <w:rFonts w:ascii="Tahoma" w:hAnsi="Tahoma" w:cs="Tahoma"/>
          <w:sz w:val="20"/>
          <w:szCs w:val="20"/>
        </w:rPr>
        <w:t>.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Assina: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DB658D" w:rsidRDefault="00DB658D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Representante legal da Empresa</w:t>
      </w: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:rsidR="00874A7B" w:rsidRDefault="00874A7B" w:rsidP="00874A7B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:rsidR="000F1664" w:rsidRDefault="000F1664" w:rsidP="00406479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sectPr w:rsidR="000F1664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4F" w:rsidRDefault="00F8614F">
      <w:r>
        <w:separator/>
      </w:r>
    </w:p>
  </w:endnote>
  <w:endnote w:type="continuationSeparator" w:id="0">
    <w:p w:rsidR="00F8614F" w:rsidRDefault="00F8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ans">
    <w:altName w:val="MS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44526" w:rsidRDefault="00AB7F5E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7E6A81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:rsidR="00AA2315" w:rsidRDefault="00AA2315" w:rsidP="00591EB6">
    <w:pPr>
      <w:pStyle w:val="Rodap"/>
      <w:tabs>
        <w:tab w:val="clear" w:pos="4419"/>
        <w:tab w:val="clear" w:pos="8838"/>
      </w:tabs>
      <w:ind w:right="28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956665" w:rsidRPr="009A523B" w:rsidRDefault="00956665" w:rsidP="00956665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956665" w:rsidRPr="00DD1A1D" w:rsidRDefault="00956665" w:rsidP="00956665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664589">
      <w:rPr>
        <w:sz w:val="16"/>
        <w:szCs w:val="16"/>
      </w:rPr>
      <w:t>Av. José Carlos Silva, nº 4444 (Anexo à Codise), Inácio Barbosa - CEP: 49040-850, Aracaju - SE</w:t>
    </w:r>
  </w:p>
  <w:p w:rsidR="00956665" w:rsidRPr="00003988" w:rsidRDefault="00956665" w:rsidP="00956665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3259-6366 /</w:t>
    </w:r>
    <w:r w:rsidRPr="00706DC3">
      <w:rPr>
        <w:sz w:val="16"/>
        <w:szCs w:val="16"/>
      </w:rPr>
      <w:t xml:space="preserve">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 w:rsidRPr="00751504">
      <w:rPr>
        <w:noProof/>
        <w:lang w:eastAsia="pt-BR"/>
      </w:rPr>
      <w:drawing>
        <wp:inline distT="0" distB="0" distL="0" distR="0" wp14:anchorId="32D93174" wp14:editId="514AEB02">
          <wp:extent cx="1428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</w:p>
  <w:p w:rsidR="00AA2315" w:rsidRPr="004C45C3" w:rsidRDefault="00AA2315" w:rsidP="00591EB6">
    <w:pPr>
      <w:pStyle w:val="Rodap"/>
      <w:ind w:left="142" w:right="141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4F" w:rsidRDefault="00F8614F">
      <w:r>
        <w:separator/>
      </w:r>
    </w:p>
  </w:footnote>
  <w:footnote w:type="continuationSeparator" w:id="0">
    <w:p w:rsidR="00F8614F" w:rsidRDefault="00F8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9748D" w:rsidRDefault="00956665" w:rsidP="00956665">
    <w:pPr>
      <w:pStyle w:val="Cabealho"/>
      <w:jc w:val="center"/>
      <w:rPr>
        <w:rFonts w:ascii="Tahoma" w:hAnsi="Tahoma" w:cs="Tahoma"/>
      </w:rPr>
    </w:pPr>
    <w:r>
      <w:rPr>
        <w:noProof/>
        <w:lang w:eastAsia="pt-BR"/>
      </w:rPr>
      <w:drawing>
        <wp:inline distT="0" distB="0" distL="0" distR="0" wp14:anchorId="7A6CCD39" wp14:editId="3B09ED48">
          <wp:extent cx="3248025" cy="1020445"/>
          <wp:effectExtent l="0" t="0" r="9525" b="825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 w15:restartNumberingAfterBreak="0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 w15:restartNumberingAfterBreak="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 w15:restartNumberingAfterBreak="0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0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02ED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74EA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E5442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6479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C65A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5581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48D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0F24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3C3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6A81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4A7B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52C3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665"/>
    <w:rsid w:val="00956C6D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C73C0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371C3"/>
    <w:rsid w:val="00A406F0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B7F5E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3DF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0FF3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B658D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14F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DD02C8-071E-4715-9582-0567E80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857F-E767-4E3B-AA24-C80BA99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732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Proint</cp:lastModifiedBy>
  <cp:revision>3</cp:revision>
  <cp:lastPrinted>2013-11-29T17:06:00Z</cp:lastPrinted>
  <dcterms:created xsi:type="dcterms:W3CDTF">2024-04-22T13:26:00Z</dcterms:created>
  <dcterms:modified xsi:type="dcterms:W3CDTF">2024-05-22T10:56:00Z</dcterms:modified>
</cp:coreProperties>
</file>