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BB620B" w14:textId="12695F4E" w:rsidR="00F63A00" w:rsidRPr="00F63A00" w:rsidRDefault="00F63A00" w:rsidP="00F63A0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F63A00">
        <w:rPr>
          <w:rFonts w:ascii="Arial" w:hAnsi="Arial" w:cs="Arial"/>
          <w:b/>
          <w:sz w:val="20"/>
          <w:szCs w:val="20"/>
        </w:rPr>
        <w:t xml:space="preserve">EDITAL FINEP/FAPITEC/SE Nº </w:t>
      </w:r>
      <w:r w:rsidR="002324AA" w:rsidRPr="002324AA">
        <w:rPr>
          <w:rFonts w:ascii="Arial" w:hAnsi="Arial" w:cs="Arial"/>
          <w:b/>
          <w:color w:val="000000" w:themeColor="text1"/>
          <w:sz w:val="20"/>
          <w:szCs w:val="20"/>
        </w:rPr>
        <w:t>10/</w:t>
      </w:r>
      <w:r w:rsidRPr="002324AA">
        <w:rPr>
          <w:rFonts w:ascii="Arial" w:hAnsi="Arial" w:cs="Arial"/>
          <w:b/>
          <w:color w:val="000000" w:themeColor="text1"/>
          <w:sz w:val="20"/>
          <w:szCs w:val="20"/>
        </w:rPr>
        <w:t xml:space="preserve">2024 </w:t>
      </w:r>
      <w:r w:rsidRPr="00F63A00">
        <w:rPr>
          <w:rFonts w:ascii="Arial" w:hAnsi="Arial" w:cs="Arial"/>
          <w:b/>
          <w:sz w:val="20"/>
          <w:szCs w:val="20"/>
        </w:rPr>
        <w:t>SELEÇÃO PÚBLICA – PROGRAMA FINEP TECNOVA III</w:t>
      </w:r>
    </w:p>
    <w:p w14:paraId="58AD0E38" w14:textId="77777777" w:rsidR="00F63A00" w:rsidRPr="00F63A00" w:rsidRDefault="00F63A00" w:rsidP="00F63A00">
      <w:pPr>
        <w:jc w:val="center"/>
        <w:rPr>
          <w:rFonts w:ascii="Arial" w:hAnsi="Arial" w:cs="Arial"/>
          <w:b/>
          <w:sz w:val="20"/>
          <w:szCs w:val="20"/>
        </w:rPr>
      </w:pPr>
      <w:r w:rsidRPr="00F63A00">
        <w:rPr>
          <w:rFonts w:ascii="Arial" w:hAnsi="Arial" w:cs="Arial"/>
          <w:b/>
          <w:sz w:val="20"/>
          <w:szCs w:val="20"/>
        </w:rPr>
        <w:t>Subvenção Econômica à Inovação</w:t>
      </w:r>
    </w:p>
    <w:p w14:paraId="0DBED9FF" w14:textId="77777777" w:rsidR="000F1664" w:rsidRDefault="000F1664" w:rsidP="000F1664">
      <w:pPr>
        <w:pStyle w:val="Ttulo1"/>
        <w:numPr>
          <w:ilvl w:val="0"/>
          <w:numId w:val="0"/>
        </w:numPr>
        <w:spacing w:before="60"/>
        <w:ind w:left="432" w:hanging="432"/>
        <w:jc w:val="center"/>
        <w:rPr>
          <w:rFonts w:ascii="Tahoma" w:hAnsi="Tahoma" w:cs="Tahoma"/>
          <w:b/>
          <w:i w:val="0"/>
          <w:color w:val="FF0000"/>
          <w:sz w:val="20"/>
          <w:szCs w:val="20"/>
        </w:rPr>
      </w:pPr>
    </w:p>
    <w:p w14:paraId="6DBDC1E2" w14:textId="07F1729C" w:rsidR="000F1664" w:rsidRPr="00E1709D" w:rsidRDefault="000F1664" w:rsidP="000F1664">
      <w:pPr>
        <w:pStyle w:val="Ttulo1"/>
        <w:numPr>
          <w:ilvl w:val="0"/>
          <w:numId w:val="0"/>
        </w:numPr>
        <w:spacing w:before="60"/>
        <w:ind w:left="432" w:hanging="432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E1709D">
        <w:rPr>
          <w:rFonts w:ascii="Tahoma" w:hAnsi="Tahoma" w:cs="Tahoma"/>
          <w:b/>
          <w:i w:val="0"/>
          <w:sz w:val="20"/>
          <w:szCs w:val="20"/>
        </w:rPr>
        <w:t xml:space="preserve">ANEXO </w:t>
      </w:r>
      <w:r w:rsidR="008768D4">
        <w:rPr>
          <w:rFonts w:ascii="Tahoma" w:hAnsi="Tahoma" w:cs="Tahoma"/>
          <w:b/>
          <w:i w:val="0"/>
          <w:sz w:val="20"/>
          <w:szCs w:val="20"/>
        </w:rPr>
        <w:t>I</w:t>
      </w:r>
      <w:r w:rsidR="00F63A00">
        <w:rPr>
          <w:rFonts w:ascii="Tahoma" w:hAnsi="Tahoma" w:cs="Tahoma"/>
          <w:b/>
          <w:i w:val="0"/>
          <w:sz w:val="20"/>
          <w:szCs w:val="20"/>
        </w:rPr>
        <w:t>I</w:t>
      </w:r>
      <w:bookmarkStart w:id="0" w:name="_GoBack"/>
      <w:bookmarkEnd w:id="0"/>
      <w:r w:rsidRPr="00E1709D">
        <w:rPr>
          <w:rFonts w:ascii="Tahoma" w:hAnsi="Tahoma" w:cs="Tahoma"/>
          <w:b/>
          <w:i w:val="0"/>
          <w:sz w:val="20"/>
          <w:szCs w:val="20"/>
        </w:rPr>
        <w:t xml:space="preserve"> - FORMULÁRIO DE APRESENTAÇÃO DE PROPOSTA – FAP</w:t>
      </w:r>
      <w:r w:rsidR="008A61D6" w:rsidRPr="00E1709D">
        <w:rPr>
          <w:rFonts w:ascii="Tahoma" w:hAnsi="Tahoma" w:cs="Tahoma"/>
          <w:b/>
          <w:i w:val="0"/>
          <w:sz w:val="20"/>
          <w:szCs w:val="20"/>
        </w:rPr>
        <w:t>ITEC/SE</w:t>
      </w:r>
    </w:p>
    <w:p w14:paraId="23C3E86D" w14:textId="77777777" w:rsidR="000F1664" w:rsidRPr="000F1664" w:rsidRDefault="000F1664" w:rsidP="000F1664"/>
    <w:p w14:paraId="2DB851AD" w14:textId="77777777" w:rsidR="000F1664" w:rsidRPr="000F1664" w:rsidRDefault="000F1664" w:rsidP="000F1664">
      <w:pPr>
        <w:pStyle w:val="Ttulo"/>
        <w:tabs>
          <w:tab w:val="left" w:pos="142"/>
          <w:tab w:val="left" w:pos="567"/>
          <w:tab w:val="left" w:pos="709"/>
        </w:tabs>
        <w:rPr>
          <w:rFonts w:ascii="Tahoma" w:hAnsi="Tahoma" w:cs="Tahoma"/>
          <w:sz w:val="20"/>
          <w:szCs w:val="20"/>
        </w:rPr>
      </w:pPr>
    </w:p>
    <w:p w14:paraId="1322168B" w14:textId="77777777" w:rsidR="000F1664" w:rsidRPr="0084066D" w:rsidRDefault="000F1664" w:rsidP="000F1664">
      <w:pPr>
        <w:shd w:val="clear" w:color="auto" w:fill="E0E0E0"/>
        <w:ind w:right="-152"/>
        <w:rPr>
          <w:rFonts w:ascii="Tahoma" w:hAnsi="Tahoma" w:cs="Tahoma"/>
          <w:b/>
          <w:bCs/>
          <w:sz w:val="20"/>
          <w:szCs w:val="20"/>
        </w:rPr>
      </w:pPr>
      <w:r w:rsidRPr="0084066D">
        <w:rPr>
          <w:rFonts w:ascii="Tahoma" w:hAnsi="Tahoma" w:cs="Tahoma"/>
          <w:b/>
          <w:bCs/>
          <w:sz w:val="20"/>
          <w:szCs w:val="20"/>
        </w:rPr>
        <w:t>1. IDENTIFICAÇÃO DA EMPRESA</w:t>
      </w:r>
    </w:p>
    <w:p w14:paraId="1DC78AEB" w14:textId="77777777" w:rsidR="000F1664" w:rsidRDefault="000F1664" w:rsidP="000F1664">
      <w:pPr>
        <w:rPr>
          <w:rFonts w:ascii="Tahoma" w:hAnsi="Tahoma" w:cs="Tahoma"/>
          <w:sz w:val="18"/>
          <w:szCs w:val="18"/>
        </w:rPr>
      </w:pPr>
    </w:p>
    <w:tbl>
      <w:tblPr>
        <w:tblW w:w="949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1560"/>
        <w:gridCol w:w="1913"/>
        <w:gridCol w:w="71"/>
        <w:gridCol w:w="2552"/>
      </w:tblGrid>
      <w:tr w:rsidR="000F1664" w:rsidRPr="009A6FC7" w14:paraId="4553DF29" w14:textId="77777777" w:rsidTr="00431610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292A99" w14:textId="77777777" w:rsidR="000F1664" w:rsidRPr="009A6FC7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1.1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Dados Cadastrais Empresa Executora Proponente</w:t>
            </w:r>
          </w:p>
        </w:tc>
      </w:tr>
      <w:tr w:rsidR="000F1664" w:rsidRPr="009A6FC7" w14:paraId="68111859" w14:textId="77777777" w:rsidTr="00431610">
        <w:trPr>
          <w:trHeight w:val="500"/>
        </w:trPr>
        <w:tc>
          <w:tcPr>
            <w:tcW w:w="94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A50ED9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Razão Social:</w:t>
            </w:r>
          </w:p>
          <w:p w14:paraId="00376457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73828615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6946" w:type="dxa"/>
            <w:gridSpan w:val="5"/>
            <w:tcBorders>
              <w:left w:val="single" w:sz="4" w:space="0" w:color="auto"/>
            </w:tcBorders>
          </w:tcPr>
          <w:p w14:paraId="72DFF7C1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Nome Fantasia:</w:t>
            </w:r>
          </w:p>
          <w:p w14:paraId="1530A525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63C4400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CNPJ:</w:t>
            </w:r>
          </w:p>
          <w:p w14:paraId="51097962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5E0CF090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94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5EB987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Endereço Completo:</w:t>
            </w:r>
          </w:p>
          <w:p w14:paraId="5A007171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412C6280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3175AF76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Bairro: </w:t>
            </w:r>
          </w:p>
          <w:p w14:paraId="0AD911F8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73" w:type="dxa"/>
            <w:gridSpan w:val="2"/>
          </w:tcPr>
          <w:p w14:paraId="4493113D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Cidade: </w:t>
            </w:r>
          </w:p>
          <w:p w14:paraId="59092933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right w:val="single" w:sz="4" w:space="0" w:color="auto"/>
            </w:tcBorders>
          </w:tcPr>
          <w:p w14:paraId="4F7E73C6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UF:</w:t>
            </w:r>
          </w:p>
        </w:tc>
      </w:tr>
      <w:tr w:rsidR="000F1664" w:rsidRPr="009A6FC7" w14:paraId="53642425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5ECB8DBB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CEP:</w:t>
            </w:r>
          </w:p>
        </w:tc>
        <w:tc>
          <w:tcPr>
            <w:tcW w:w="3473" w:type="dxa"/>
            <w:gridSpan w:val="2"/>
          </w:tcPr>
          <w:p w14:paraId="420938D8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Telefone:</w:t>
            </w:r>
          </w:p>
          <w:p w14:paraId="76D67E3F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     )</w:t>
            </w:r>
          </w:p>
        </w:tc>
        <w:tc>
          <w:tcPr>
            <w:tcW w:w="2623" w:type="dxa"/>
            <w:gridSpan w:val="2"/>
            <w:tcBorders>
              <w:right w:val="single" w:sz="4" w:space="0" w:color="auto"/>
            </w:tcBorders>
          </w:tcPr>
          <w:p w14:paraId="1DB6378B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FAX:</w:t>
            </w:r>
          </w:p>
          <w:p w14:paraId="727D7E53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     )</w:t>
            </w:r>
          </w:p>
        </w:tc>
      </w:tr>
      <w:tr w:rsidR="000F1664" w:rsidRPr="009A6FC7" w14:paraId="3D36DD66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4962" w:type="dxa"/>
            <w:gridSpan w:val="3"/>
            <w:tcBorders>
              <w:left w:val="single" w:sz="4" w:space="0" w:color="auto"/>
            </w:tcBorders>
          </w:tcPr>
          <w:p w14:paraId="43CB9228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Site: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73B2E5E4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de contato:</w:t>
            </w:r>
          </w:p>
          <w:p w14:paraId="312A421B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21D9E3D6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94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CD878DA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Atividade Econômica Predominante (CNAE):</w:t>
            </w:r>
          </w:p>
          <w:p w14:paraId="17A14B7E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5F05FE" w14:paraId="3CA8E2C6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3F065206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05FE">
              <w:rPr>
                <w:rFonts w:ascii="Tahoma" w:hAnsi="Tahoma" w:cs="Tahoma"/>
                <w:sz w:val="18"/>
                <w:szCs w:val="18"/>
              </w:rPr>
              <w:t>Perfil jurídico da empresa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0857C61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73" w:type="dxa"/>
            <w:gridSpan w:val="2"/>
          </w:tcPr>
          <w:p w14:paraId="4C018B06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de constituição da empresa:</w:t>
            </w:r>
          </w:p>
          <w:p w14:paraId="723F53B2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right w:val="single" w:sz="4" w:space="0" w:color="auto"/>
            </w:tcBorders>
          </w:tcPr>
          <w:p w14:paraId="027AD0CC" w14:textId="77777777" w:rsidR="000F1664" w:rsidRDefault="000F1664" w:rsidP="008768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Número de Empregados/Funcionários (apenas CLT):</w:t>
            </w:r>
          </w:p>
        </w:tc>
      </w:tr>
      <w:tr w:rsidR="000F1664" w:rsidRPr="009A6FC7" w14:paraId="7F4A06A7" w14:textId="77777777" w:rsidTr="00431610">
        <w:trPr>
          <w:trHeight w:val="500"/>
        </w:trPr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109668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Categoria da empresa:</w:t>
            </w:r>
          </w:p>
          <w:p w14:paraId="4E0DB6AF" w14:textId="77777777" w:rsidR="002C231D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) Microempresa    (      ) Empresa de Pequeno Porte</w:t>
            </w:r>
          </w:p>
          <w:p w14:paraId="752EB91A" w14:textId="77777777" w:rsidR="002C231D" w:rsidRDefault="002C231D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566E168" w14:textId="2EAC78A5" w:rsidR="000F1664" w:rsidRPr="005F05FE" w:rsidRDefault="002C231D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) INOVA Simples</w:t>
            </w:r>
            <w:r w:rsidR="000F16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(      ) Média Empresa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6E23383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Receita Bruta no último exercício fiscal: </w:t>
            </w:r>
          </w:p>
          <w:p w14:paraId="6EDF1588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R$</w:t>
            </w:r>
          </w:p>
        </w:tc>
      </w:tr>
      <w:tr w:rsidR="000F1664" w:rsidRPr="009A6FC7" w14:paraId="2C1EFB67" w14:textId="77777777" w:rsidTr="00431610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EE256F" w14:textId="77777777" w:rsidR="000F1664" w:rsidRPr="009A6FC7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1.1.1 Representante Legal da E</w:t>
            </w:r>
            <w:r w:rsidRPr="0067226E">
              <w:rPr>
                <w:rFonts w:ascii="Tahoma" w:hAnsi="Tahoma" w:cs="Tahoma"/>
                <w:b/>
                <w:bCs/>
                <w:sz w:val="18"/>
                <w:szCs w:val="18"/>
              </w:rPr>
              <w:t>mpresa</w:t>
            </w:r>
          </w:p>
        </w:tc>
      </w:tr>
      <w:tr w:rsidR="000F1664" w:rsidRPr="005F05FE" w14:paraId="2C9FAC3F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5D5C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C13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05FE">
              <w:rPr>
                <w:rFonts w:ascii="Tahoma" w:hAnsi="Tahoma" w:cs="Tahoma"/>
                <w:sz w:val="18"/>
                <w:szCs w:val="18"/>
              </w:rPr>
              <w:t>E-mail:</w:t>
            </w:r>
          </w:p>
          <w:p w14:paraId="405233F2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37CE2DD6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049FC4DB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Telefone do representante:</w:t>
            </w:r>
          </w:p>
          <w:p w14:paraId="004FC27B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     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EE48FA6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CPF do representante: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167982A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RG: Nº                  Órgão emissor        UF         </w:t>
            </w:r>
            <w:r w:rsidRPr="009A6FC7">
              <w:rPr>
                <w:rFonts w:ascii="Tahoma" w:hAnsi="Tahoma" w:cs="Tahoma"/>
                <w:sz w:val="18"/>
                <w:szCs w:val="18"/>
              </w:rPr>
              <w:t>Data de emissão</w:t>
            </w:r>
          </w:p>
          <w:p w14:paraId="2E4568B2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|                           </w:t>
            </w:r>
            <w:r w:rsidRPr="009A6FC7">
              <w:rPr>
                <w:rFonts w:ascii="Tahoma" w:hAnsi="Tahoma" w:cs="Tahoma"/>
                <w:sz w:val="18"/>
                <w:szCs w:val="18"/>
              </w:rPr>
              <w:t xml:space="preserve">|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9A6FC7">
              <w:rPr>
                <w:rFonts w:ascii="Tahoma" w:hAnsi="Tahoma" w:cs="Tahoma"/>
                <w:sz w:val="18"/>
                <w:szCs w:val="18"/>
              </w:rPr>
              <w:t>|</w:t>
            </w:r>
          </w:p>
        </w:tc>
      </w:tr>
      <w:tr w:rsidR="000F1664" w:rsidRPr="009A6FC7" w14:paraId="45CBD51D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4962" w:type="dxa"/>
            <w:gridSpan w:val="3"/>
            <w:tcBorders>
              <w:left w:val="single" w:sz="4" w:space="0" w:color="auto"/>
            </w:tcBorders>
          </w:tcPr>
          <w:p w14:paraId="7BC134EB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Formação Acadêmica: </w:t>
            </w:r>
          </w:p>
          <w:p w14:paraId="3E1814D5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3CE3F3CA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Cargo/Função na empresa:</w:t>
            </w:r>
          </w:p>
          <w:p w14:paraId="100C6002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3184C1E3" w14:textId="77777777" w:rsidTr="00431610">
        <w:trPr>
          <w:trHeight w:val="284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BB8FB4" w14:textId="77777777" w:rsidR="000F1664" w:rsidRPr="009A6FC7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1.1.2 </w:t>
            </w:r>
            <w:r w:rsidRPr="0067226E">
              <w:rPr>
                <w:rFonts w:ascii="Tahoma" w:hAnsi="Tahoma" w:cs="Tahoma"/>
                <w:b/>
                <w:bCs/>
                <w:sz w:val="18"/>
                <w:szCs w:val="18"/>
              </w:rPr>
              <w:t>Coordenador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Técnico</w:t>
            </w:r>
            <w:r w:rsidRPr="0067226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Projeto</w:t>
            </w:r>
          </w:p>
        </w:tc>
      </w:tr>
      <w:tr w:rsidR="000F1664" w:rsidRPr="005F05FE" w14:paraId="65EB1676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4962" w:type="dxa"/>
            <w:gridSpan w:val="3"/>
            <w:tcBorders>
              <w:left w:val="single" w:sz="4" w:space="0" w:color="auto"/>
            </w:tcBorders>
          </w:tcPr>
          <w:p w14:paraId="4D0EDE9B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Nome: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4E7EC28A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05FE">
              <w:rPr>
                <w:rFonts w:ascii="Tahoma" w:hAnsi="Tahoma" w:cs="Tahoma"/>
                <w:sz w:val="18"/>
                <w:szCs w:val="18"/>
              </w:rPr>
              <w:t>E-mail:</w:t>
            </w:r>
          </w:p>
          <w:p w14:paraId="6FFA06FD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7CC67ECC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06C9A522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Telefone do representante:</w:t>
            </w:r>
          </w:p>
          <w:p w14:paraId="00D0AAEC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     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039E198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CPF do representante: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907776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RG: Nº                  Órgão emissor        UF         </w:t>
            </w:r>
            <w:r w:rsidRPr="009A6FC7">
              <w:rPr>
                <w:rFonts w:ascii="Tahoma" w:hAnsi="Tahoma" w:cs="Tahoma"/>
                <w:sz w:val="18"/>
                <w:szCs w:val="18"/>
              </w:rPr>
              <w:t>Data de emissão</w:t>
            </w:r>
          </w:p>
          <w:p w14:paraId="6C43B6BE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|                           </w:t>
            </w:r>
            <w:r w:rsidRPr="009A6FC7">
              <w:rPr>
                <w:rFonts w:ascii="Tahoma" w:hAnsi="Tahoma" w:cs="Tahoma"/>
                <w:sz w:val="18"/>
                <w:szCs w:val="18"/>
              </w:rPr>
              <w:t xml:space="preserve">|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9A6FC7">
              <w:rPr>
                <w:rFonts w:ascii="Tahoma" w:hAnsi="Tahoma" w:cs="Tahoma"/>
                <w:sz w:val="18"/>
                <w:szCs w:val="18"/>
              </w:rPr>
              <w:t>|</w:t>
            </w:r>
          </w:p>
        </w:tc>
      </w:tr>
      <w:tr w:rsidR="000F1664" w:rsidRPr="009A6FC7" w14:paraId="136481C6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7FA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Formação Acadêmica: </w:t>
            </w:r>
          </w:p>
          <w:p w14:paraId="74052300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765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Cargo/Função na empresa:</w:t>
            </w:r>
          </w:p>
          <w:p w14:paraId="5A4E92D9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1D354D6" w14:textId="77777777" w:rsidR="000F1664" w:rsidRDefault="000F1664" w:rsidP="000F1664">
      <w:pPr>
        <w:rPr>
          <w:rFonts w:ascii="Tahoma" w:hAnsi="Tahoma" w:cs="Tahoma"/>
          <w:sz w:val="18"/>
          <w:szCs w:val="18"/>
        </w:rPr>
      </w:pPr>
    </w:p>
    <w:tbl>
      <w:tblPr>
        <w:tblW w:w="949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1560"/>
        <w:gridCol w:w="1913"/>
        <w:gridCol w:w="71"/>
        <w:gridCol w:w="2552"/>
      </w:tblGrid>
      <w:tr w:rsidR="000F1664" w:rsidRPr="009A6FC7" w14:paraId="4F8A9AE3" w14:textId="77777777" w:rsidTr="00431610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6A494A" w14:textId="77777777" w:rsidR="000F1664" w:rsidRPr="009A6FC7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1.2</w:t>
            </w:r>
            <w:r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Dados Cadastrais da(s) Empresa(s) Coexecutora(s) </w:t>
            </w:r>
            <w:r w:rsidRPr="009A6FC7">
              <w:rPr>
                <w:rFonts w:ascii="Tahoma" w:hAnsi="Tahoma" w:cs="Tahoma"/>
                <w:color w:val="0000FF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Preencher em caso de haver empresa coexecutora.)</w:t>
            </w:r>
          </w:p>
        </w:tc>
      </w:tr>
      <w:tr w:rsidR="000F1664" w:rsidRPr="009A6FC7" w14:paraId="1576DEAE" w14:textId="77777777" w:rsidTr="00431610">
        <w:trPr>
          <w:trHeight w:val="50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BD0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Razão Social:</w:t>
            </w:r>
          </w:p>
          <w:p w14:paraId="1CEB99C5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1AD68E29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0F6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Nome Fantasia:</w:t>
            </w:r>
          </w:p>
          <w:p w14:paraId="787F463C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6D4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CNPJ:</w:t>
            </w:r>
          </w:p>
          <w:p w14:paraId="0193B6C0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51F8D359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D65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Endereço Completo:</w:t>
            </w:r>
          </w:p>
          <w:p w14:paraId="2CF51A25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5360BA7C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D9E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Bairro: </w:t>
            </w:r>
          </w:p>
          <w:p w14:paraId="526D051B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D6D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Cidade: </w:t>
            </w:r>
          </w:p>
          <w:p w14:paraId="64FAA8A9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1F8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UF:</w:t>
            </w:r>
          </w:p>
        </w:tc>
      </w:tr>
      <w:tr w:rsidR="000F1664" w:rsidRPr="009A6FC7" w14:paraId="55D3E441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F665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CEP: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83E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Telefone:</w:t>
            </w:r>
          </w:p>
          <w:p w14:paraId="326EED6A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     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BA5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FAX:</w:t>
            </w:r>
          </w:p>
          <w:p w14:paraId="05A9955E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     )</w:t>
            </w:r>
          </w:p>
        </w:tc>
      </w:tr>
      <w:tr w:rsidR="000F1664" w:rsidRPr="009A6FC7" w14:paraId="6655B8F5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8CA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BBCB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de contato:</w:t>
            </w:r>
          </w:p>
          <w:p w14:paraId="5C272F7D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4D856211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416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Atividade Econômica Predominante (CNAE):</w:t>
            </w:r>
          </w:p>
          <w:p w14:paraId="436324BE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5F05FE" w14:paraId="2E2C96A1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1B3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05FE">
              <w:rPr>
                <w:rFonts w:ascii="Tahoma" w:hAnsi="Tahoma" w:cs="Tahoma"/>
                <w:sz w:val="18"/>
                <w:szCs w:val="18"/>
              </w:rPr>
              <w:t>Perfil jurídico da empresa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3083CC9B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236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de constituição da empresa:</w:t>
            </w:r>
          </w:p>
          <w:p w14:paraId="69264B87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90B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Número de Empregados/Funcionários (apenas CLT):</w:t>
            </w:r>
          </w:p>
        </w:tc>
      </w:tr>
      <w:tr w:rsidR="000F1664" w:rsidRPr="009A6FC7" w14:paraId="77BBA898" w14:textId="77777777" w:rsidTr="00431610">
        <w:trPr>
          <w:trHeight w:val="5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D3C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Categoria da empresa:</w:t>
            </w:r>
          </w:p>
          <w:p w14:paraId="08BA9355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) Microempresa    (      ) Empresa de Pequeno Porte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328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Receita Bruta no último exercício fiscal: </w:t>
            </w:r>
          </w:p>
          <w:p w14:paraId="7F5B96F8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R$</w:t>
            </w:r>
          </w:p>
        </w:tc>
      </w:tr>
      <w:tr w:rsidR="000F1664" w:rsidRPr="009A6FC7" w14:paraId="293C540E" w14:textId="77777777" w:rsidTr="00431610">
        <w:trPr>
          <w:trHeight w:val="2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3FBCD6" w14:textId="77777777" w:rsidR="000F1664" w:rsidRPr="009A6FC7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1.2.1 Representante Legal da E</w:t>
            </w:r>
            <w:r w:rsidRPr="0067226E">
              <w:rPr>
                <w:rFonts w:ascii="Tahoma" w:hAnsi="Tahoma" w:cs="Tahoma"/>
                <w:b/>
                <w:bCs/>
                <w:sz w:val="18"/>
                <w:szCs w:val="18"/>
              </w:rPr>
              <w:t>mpresa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Coexecutora</w:t>
            </w:r>
          </w:p>
        </w:tc>
      </w:tr>
      <w:tr w:rsidR="000F1664" w:rsidRPr="005F05FE" w14:paraId="1406A2C4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FBC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02F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05FE">
              <w:rPr>
                <w:rFonts w:ascii="Tahoma" w:hAnsi="Tahoma" w:cs="Tahoma"/>
                <w:sz w:val="18"/>
                <w:szCs w:val="18"/>
              </w:rPr>
              <w:t>E-mail:</w:t>
            </w:r>
          </w:p>
          <w:p w14:paraId="4F233074" w14:textId="77777777" w:rsidR="000F1664" w:rsidRPr="005F05FE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664" w:rsidRPr="009A6FC7" w14:paraId="46A470D5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DC3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Telefone do representante:</w:t>
            </w:r>
          </w:p>
          <w:p w14:paraId="377A0366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     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690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CPF do representante: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93A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RG: Nº                  Órgão emissor        UF         </w:t>
            </w:r>
            <w:r w:rsidRPr="009A6FC7">
              <w:rPr>
                <w:rFonts w:ascii="Tahoma" w:hAnsi="Tahoma" w:cs="Tahoma"/>
                <w:sz w:val="18"/>
                <w:szCs w:val="18"/>
              </w:rPr>
              <w:t>Data de emissão</w:t>
            </w:r>
          </w:p>
          <w:p w14:paraId="244D5AE3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|                           </w:t>
            </w:r>
            <w:r w:rsidRPr="009A6FC7">
              <w:rPr>
                <w:rFonts w:ascii="Tahoma" w:hAnsi="Tahoma" w:cs="Tahoma"/>
                <w:sz w:val="18"/>
                <w:szCs w:val="18"/>
              </w:rPr>
              <w:t xml:space="preserve">|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9A6FC7">
              <w:rPr>
                <w:rFonts w:ascii="Tahoma" w:hAnsi="Tahoma" w:cs="Tahoma"/>
                <w:sz w:val="18"/>
                <w:szCs w:val="18"/>
              </w:rPr>
              <w:t>|</w:t>
            </w:r>
          </w:p>
        </w:tc>
      </w:tr>
      <w:tr w:rsidR="000F1664" w:rsidRPr="009A6FC7" w14:paraId="38ED1096" w14:textId="77777777" w:rsidTr="00431610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853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Formação Acadêmica: </w:t>
            </w:r>
          </w:p>
          <w:p w14:paraId="103FB60A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7F5" w14:textId="5C3E747F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Cargo/Função na empresa/</w:t>
            </w:r>
            <w:r w:rsidR="00F63A00">
              <w:rPr>
                <w:rFonts w:ascii="Tahoma" w:hAnsi="Tahoma" w:cs="Tahoma"/>
                <w:sz w:val="18"/>
                <w:szCs w:val="18"/>
              </w:rPr>
              <w:t>instituição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39C2967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A21EDC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  <w:r w:rsidRPr="009A6FC7">
        <w:rPr>
          <w:rFonts w:ascii="Tahoma" w:hAnsi="Tahoma" w:cs="Tahoma"/>
          <w:color w:val="0000FF"/>
          <w:sz w:val="18"/>
          <w:szCs w:val="18"/>
        </w:rPr>
        <w:t>(</w:t>
      </w:r>
      <w:r>
        <w:rPr>
          <w:rFonts w:ascii="Tahoma" w:hAnsi="Tahoma" w:cs="Tahoma"/>
          <w:color w:val="0000FF"/>
          <w:sz w:val="18"/>
          <w:szCs w:val="18"/>
        </w:rPr>
        <w:t>Caso haja mais de uma empresa coexecutora, favor acrescentar outro quadro com os dados do subitem 1.2</w:t>
      </w:r>
      <w:r>
        <w:rPr>
          <w:rFonts w:ascii="Tahoma" w:hAnsi="Tahoma" w:cs="Tahoma"/>
          <w:color w:val="0000FF"/>
          <w:sz w:val="16"/>
          <w:szCs w:val="16"/>
        </w:rPr>
        <w:t>)</w:t>
      </w:r>
    </w:p>
    <w:p w14:paraId="5B86CBFD" w14:textId="77777777" w:rsidR="000F1664" w:rsidRPr="009A6FC7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p w14:paraId="042633CC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p w14:paraId="489DCE3C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p w14:paraId="68FDA551" w14:textId="08C6F4B7" w:rsidR="000F1664" w:rsidRPr="00A63A75" w:rsidRDefault="009D3943" w:rsidP="000F1664">
      <w:pPr>
        <w:shd w:val="clear" w:color="auto" w:fill="E0E0E0"/>
        <w:ind w:right="-145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="000F1664" w:rsidRPr="00A63A75">
        <w:rPr>
          <w:rFonts w:ascii="Tahoma" w:hAnsi="Tahoma" w:cs="Tahoma"/>
          <w:b/>
          <w:bCs/>
          <w:sz w:val="20"/>
          <w:szCs w:val="20"/>
        </w:rPr>
        <w:t>. CARACTERIZAÇÃO DO PROJETO</w:t>
      </w:r>
    </w:p>
    <w:p w14:paraId="65BC063D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F1664" w:rsidRPr="009A6FC7" w14:paraId="660B3146" w14:textId="77777777" w:rsidTr="00431610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79484EFD" w14:textId="77E66E8B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.1 Descrição do Projeto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F1664" w:rsidRPr="009A6FC7" w14:paraId="5F2F4629" w14:textId="77777777" w:rsidTr="00431610">
        <w:tc>
          <w:tcPr>
            <w:tcW w:w="9498" w:type="dxa"/>
            <w:shd w:val="clear" w:color="auto" w:fill="E0E0E0"/>
          </w:tcPr>
          <w:p w14:paraId="566E43E3" w14:textId="0E3C51D0" w:rsidR="000F1664" w:rsidRPr="009A6FC7" w:rsidRDefault="007C3BC1" w:rsidP="009D3943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Título do Projeto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F1664" w:rsidRPr="00D63B3E" w14:paraId="58099A80" w14:textId="77777777" w:rsidTr="00431610">
        <w:tc>
          <w:tcPr>
            <w:tcW w:w="9498" w:type="dxa"/>
            <w:tcBorders>
              <w:bottom w:val="single" w:sz="12" w:space="0" w:color="auto"/>
            </w:tcBorders>
          </w:tcPr>
          <w:p w14:paraId="33A385E9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21A642A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9817F9D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3B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1371" w:rsidRPr="00D63B3E" w14:paraId="79A06F52" w14:textId="77777777" w:rsidTr="00431610">
        <w:tc>
          <w:tcPr>
            <w:tcW w:w="9498" w:type="dxa"/>
            <w:tcBorders>
              <w:bottom w:val="single" w:sz="12" w:space="0" w:color="auto"/>
            </w:tcBorders>
          </w:tcPr>
          <w:p w14:paraId="5F48743F" w14:textId="77777777" w:rsidR="00001371" w:rsidRPr="00D63B3E" w:rsidRDefault="00001371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01371" w:rsidRPr="009A6FC7" w14:paraId="0AB2C021" w14:textId="77777777" w:rsidTr="00001371">
        <w:tc>
          <w:tcPr>
            <w:tcW w:w="949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6133A5C" w14:textId="513724C2" w:rsidR="00001371" w:rsidRPr="009A6FC7" w:rsidRDefault="007C3BC1" w:rsidP="00001371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001371">
              <w:rPr>
                <w:rFonts w:ascii="Tahoma" w:hAnsi="Tahoma" w:cs="Tahoma"/>
                <w:b/>
                <w:bCs/>
                <w:sz w:val="18"/>
                <w:szCs w:val="18"/>
              </w:rPr>
              <w:t>.1.2</w:t>
            </w:r>
            <w:r w:rsidR="00001371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01371">
              <w:rPr>
                <w:rFonts w:ascii="Tahoma" w:hAnsi="Tahoma" w:cs="Tahoma"/>
                <w:b/>
                <w:bCs/>
                <w:sz w:val="18"/>
                <w:szCs w:val="18"/>
              </w:rPr>
              <w:t>Resumo</w:t>
            </w:r>
            <w:r w:rsidR="00001371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1371" w:rsidRPr="00D63B3E" w14:paraId="311D0230" w14:textId="77777777" w:rsidTr="00001371">
        <w:tc>
          <w:tcPr>
            <w:tcW w:w="949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16A43" w14:textId="77777777" w:rsidR="00001371" w:rsidRPr="00D63B3E" w:rsidRDefault="0000137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6223BE7" w14:textId="77777777" w:rsidR="00001371" w:rsidRDefault="0000137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B1B55A1" w14:textId="77777777" w:rsidR="00001371" w:rsidRDefault="0000137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3B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22B0DCC1" w14:textId="77777777" w:rsidR="007C3BC1" w:rsidRDefault="007C3BC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61194BA" w14:textId="77777777" w:rsidR="007C3BC1" w:rsidRDefault="007C3BC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A60DD77" w14:textId="77777777" w:rsidR="007C3BC1" w:rsidRPr="00D63B3E" w:rsidRDefault="007C3BC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2224580" w14:textId="77777777" w:rsidR="00001371" w:rsidRDefault="00001371" w:rsidP="000F1664">
      <w:pPr>
        <w:rPr>
          <w:rFonts w:ascii="Tahoma" w:hAnsi="Tahoma" w:cs="Tahoma"/>
          <w:b/>
          <w:bCs/>
          <w:sz w:val="18"/>
          <w:szCs w:val="18"/>
        </w:rPr>
      </w:pPr>
    </w:p>
    <w:p w14:paraId="07D12675" w14:textId="77777777" w:rsidR="00001371" w:rsidRDefault="00001371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01371" w:rsidRPr="009A6FC7" w14:paraId="764B96C6" w14:textId="77777777" w:rsidTr="00A0188F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74AB9A4E" w14:textId="0A65BC24" w:rsidR="00001371" w:rsidRPr="009A6FC7" w:rsidRDefault="007C3BC1" w:rsidP="00001371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001371">
              <w:rPr>
                <w:rFonts w:ascii="Tahoma" w:hAnsi="Tahoma" w:cs="Tahoma"/>
                <w:b/>
                <w:bCs/>
                <w:sz w:val="18"/>
                <w:szCs w:val="18"/>
              </w:rPr>
              <w:t>.1.2</w:t>
            </w:r>
            <w:r w:rsidR="00001371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01371">
              <w:rPr>
                <w:rFonts w:ascii="Tahoma" w:hAnsi="Tahoma" w:cs="Tahoma"/>
                <w:b/>
                <w:bCs/>
                <w:sz w:val="18"/>
                <w:szCs w:val="18"/>
              </w:rPr>
              <w:t>Descrição da equipe</w:t>
            </w:r>
          </w:p>
        </w:tc>
      </w:tr>
      <w:tr w:rsidR="00001371" w:rsidRPr="00D63B3E" w14:paraId="21DF06D8" w14:textId="77777777" w:rsidTr="00A0188F">
        <w:tc>
          <w:tcPr>
            <w:tcW w:w="9498" w:type="dxa"/>
            <w:tcBorders>
              <w:bottom w:val="single" w:sz="12" w:space="0" w:color="auto"/>
            </w:tcBorders>
          </w:tcPr>
          <w:p w14:paraId="4CE40E1C" w14:textId="77777777" w:rsidR="00001371" w:rsidRPr="00D63B3E" w:rsidRDefault="0000137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3FE1C77" w14:textId="77777777" w:rsidR="00001371" w:rsidRPr="00D63B3E" w:rsidRDefault="0000137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96E855" w14:textId="77777777" w:rsidR="00001371" w:rsidRDefault="0000137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65BDC53" w14:textId="77777777" w:rsidR="00001371" w:rsidRDefault="0000137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200EA8" w14:textId="77777777" w:rsidR="00001371" w:rsidRPr="00D63B3E" w:rsidRDefault="0000137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3B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10EE85C9" w14:textId="77777777" w:rsidR="00001371" w:rsidRDefault="00001371" w:rsidP="000F1664">
      <w:pPr>
        <w:rPr>
          <w:rFonts w:ascii="Tahoma" w:hAnsi="Tahoma" w:cs="Tahoma"/>
          <w:b/>
          <w:bCs/>
          <w:sz w:val="18"/>
          <w:szCs w:val="18"/>
        </w:rPr>
      </w:pPr>
    </w:p>
    <w:p w14:paraId="298F394D" w14:textId="77777777" w:rsidR="00001371" w:rsidRDefault="00001371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F1664" w:rsidRPr="009A6FC7" w14:paraId="130A6C37" w14:textId="77777777" w:rsidTr="00431610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56DA62BA" w14:textId="2B69FC51" w:rsidR="000F1664" w:rsidRPr="009A6FC7" w:rsidRDefault="007C3BC1" w:rsidP="00F85128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3A6C4F">
              <w:rPr>
                <w:rFonts w:ascii="Tahoma" w:hAnsi="Tahoma" w:cs="Tahoma"/>
                <w:b/>
                <w:bCs/>
                <w:sz w:val="18"/>
                <w:szCs w:val="18"/>
              </w:rPr>
              <w:t>.1.3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85128" w:rsidRPr="00F85128">
              <w:rPr>
                <w:rFonts w:ascii="Tahoma" w:hAnsi="Tahoma" w:cs="Tahoma"/>
                <w:b/>
                <w:sz w:val="20"/>
                <w:szCs w:val="20"/>
              </w:rPr>
              <w:t xml:space="preserve">Temáticas </w:t>
            </w:r>
            <w:r w:rsidR="00F851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Prioritárias 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em que se Enquadra o Projeto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F1664" w:rsidRPr="00D63B3E" w14:paraId="10FBF0A1" w14:textId="77777777" w:rsidTr="00431610">
        <w:tc>
          <w:tcPr>
            <w:tcW w:w="9498" w:type="dxa"/>
            <w:tcBorders>
              <w:bottom w:val="single" w:sz="12" w:space="0" w:color="auto"/>
            </w:tcBorders>
          </w:tcPr>
          <w:p w14:paraId="11E62A03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E67920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5C197C4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EE81D8E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9C2CB3F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3B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2C4B0191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85128" w:rsidRPr="009A6FC7" w14:paraId="7E23C84D" w14:textId="77777777" w:rsidTr="001A2F06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5487F08A" w14:textId="01830CD0" w:rsidR="00F85128" w:rsidRPr="009A6FC7" w:rsidRDefault="007C3BC1" w:rsidP="00F85128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3A6C4F">
              <w:rPr>
                <w:rFonts w:ascii="Tahoma" w:hAnsi="Tahoma" w:cs="Tahoma"/>
                <w:b/>
                <w:bCs/>
                <w:sz w:val="18"/>
                <w:szCs w:val="18"/>
              </w:rPr>
              <w:t>.1.4</w:t>
            </w:r>
            <w:r w:rsidR="00F85128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85128">
              <w:rPr>
                <w:rFonts w:ascii="Tahoma" w:hAnsi="Tahoma" w:cs="Tahoma"/>
                <w:b/>
                <w:bCs/>
                <w:sz w:val="18"/>
                <w:szCs w:val="18"/>
              </w:rPr>
              <w:t>Setores da Economia em que se Enquadra o Projeto</w:t>
            </w:r>
            <w:r w:rsidR="00F85128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85128" w:rsidRPr="00D63B3E" w14:paraId="52D2F13C" w14:textId="77777777" w:rsidTr="001A2F06">
        <w:tc>
          <w:tcPr>
            <w:tcW w:w="9498" w:type="dxa"/>
            <w:tcBorders>
              <w:bottom w:val="single" w:sz="12" w:space="0" w:color="auto"/>
            </w:tcBorders>
          </w:tcPr>
          <w:p w14:paraId="3DC840F0" w14:textId="77777777" w:rsidR="00F85128" w:rsidRPr="00D63B3E" w:rsidRDefault="00F85128" w:rsidP="001A2F06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670008B" w14:textId="77777777" w:rsidR="00F85128" w:rsidRPr="00D63B3E" w:rsidRDefault="00F85128" w:rsidP="001A2F06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1D1A7AA" w14:textId="77777777" w:rsidR="00F85128" w:rsidRDefault="00F85128" w:rsidP="001A2F06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31A166C" w14:textId="77777777" w:rsidR="00F85128" w:rsidRDefault="00F85128" w:rsidP="001A2F06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DB1C21" w14:textId="77777777" w:rsidR="00F85128" w:rsidRPr="00D63B3E" w:rsidRDefault="00F85128" w:rsidP="001A2F06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3B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17D5D13" w14:textId="77777777" w:rsidR="00F85128" w:rsidRDefault="00F85128" w:rsidP="000F1664">
      <w:pPr>
        <w:rPr>
          <w:rFonts w:ascii="Tahoma" w:hAnsi="Tahoma" w:cs="Tahoma"/>
          <w:b/>
          <w:bCs/>
          <w:sz w:val="18"/>
          <w:szCs w:val="18"/>
        </w:rPr>
      </w:pPr>
    </w:p>
    <w:p w14:paraId="41683FF3" w14:textId="77777777" w:rsidR="00F85128" w:rsidRDefault="00F85128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F1664" w:rsidRPr="009A6FC7" w14:paraId="1D7CF1C5" w14:textId="77777777" w:rsidTr="00431610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576A20E6" w14:textId="5DF8E169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3A6C4F">
              <w:rPr>
                <w:rFonts w:ascii="Tahoma" w:hAnsi="Tahoma" w:cs="Tahoma"/>
                <w:b/>
                <w:bCs/>
                <w:sz w:val="18"/>
                <w:szCs w:val="18"/>
              </w:rPr>
              <w:t>.1.5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Área/subárea do Conhecimento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do Projeto</w:t>
            </w:r>
          </w:p>
        </w:tc>
      </w:tr>
      <w:tr w:rsidR="000F1664" w:rsidRPr="00D63B3E" w14:paraId="4C4FD5C5" w14:textId="77777777" w:rsidTr="00431610">
        <w:tc>
          <w:tcPr>
            <w:tcW w:w="9498" w:type="dxa"/>
            <w:tcBorders>
              <w:bottom w:val="single" w:sz="12" w:space="0" w:color="auto"/>
            </w:tcBorders>
          </w:tcPr>
          <w:p w14:paraId="5D53E0B7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5E0B7A0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8F16B96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0B93A12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CF5C9EA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2DC8D683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F1664" w:rsidRPr="009A6FC7" w14:paraId="273C6C47" w14:textId="77777777" w:rsidTr="00431610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0CDA214E" w14:textId="1CC03B13" w:rsidR="000F1664" w:rsidRPr="009A6FC7" w:rsidRDefault="007C3BC1" w:rsidP="000F1664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3A6C4F">
              <w:rPr>
                <w:rFonts w:ascii="Tahoma" w:hAnsi="Tahoma" w:cs="Tahoma"/>
                <w:b/>
                <w:bCs/>
                <w:sz w:val="18"/>
                <w:szCs w:val="18"/>
              </w:rPr>
              <w:t>.1.6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Prazo de Execução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Projeto </w:t>
            </w:r>
            <w:r w:rsidR="000F1664" w:rsidRPr="0027164B">
              <w:rPr>
                <w:rFonts w:ascii="Tahoma" w:hAnsi="Tahoma" w:cs="Tahoma"/>
                <w:color w:val="0000FF"/>
                <w:sz w:val="16"/>
                <w:szCs w:val="16"/>
              </w:rPr>
              <w:t xml:space="preserve">(mínimo de 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>12</w:t>
            </w:r>
            <w:r w:rsidR="000F1664" w:rsidRPr="0027164B">
              <w:rPr>
                <w:rFonts w:ascii="Tahoma" w:hAnsi="Tahoma" w:cs="Tahoma"/>
                <w:color w:val="0000FF"/>
                <w:sz w:val="16"/>
                <w:szCs w:val="16"/>
              </w:rPr>
              <w:t xml:space="preserve"> meses e máximo de 2</w:t>
            </w:r>
            <w:r w:rsidR="00F85128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  <w:r w:rsidR="000F1664" w:rsidRPr="0027164B">
              <w:rPr>
                <w:rFonts w:ascii="Tahoma" w:hAnsi="Tahoma" w:cs="Tahoma"/>
                <w:color w:val="0000FF"/>
                <w:sz w:val="16"/>
                <w:szCs w:val="16"/>
              </w:rPr>
              <w:t xml:space="preserve"> meses)</w:t>
            </w:r>
          </w:p>
        </w:tc>
      </w:tr>
      <w:tr w:rsidR="000F1664" w:rsidRPr="00D63B3E" w14:paraId="69DB321F" w14:textId="77777777" w:rsidTr="00431610">
        <w:tc>
          <w:tcPr>
            <w:tcW w:w="9498" w:type="dxa"/>
            <w:tcBorders>
              <w:bottom w:val="single" w:sz="12" w:space="0" w:color="auto"/>
            </w:tcBorders>
          </w:tcPr>
          <w:p w14:paraId="5412A972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AFB6975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098EB0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3B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6BB3C00A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91EBE15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F1664" w:rsidRPr="009A6FC7" w14:paraId="7B2955AC" w14:textId="77777777" w:rsidTr="00431610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4B6EF7E8" w14:textId="463F5949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3A6C4F">
              <w:rPr>
                <w:rFonts w:ascii="Tahoma" w:hAnsi="Tahoma" w:cs="Tahoma"/>
                <w:b/>
                <w:bCs/>
                <w:sz w:val="18"/>
                <w:szCs w:val="18"/>
              </w:rPr>
              <w:t>.1.7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Área Geográfica de E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xecução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Projeto</w:t>
            </w:r>
          </w:p>
        </w:tc>
      </w:tr>
      <w:tr w:rsidR="000F1664" w:rsidRPr="00D63B3E" w14:paraId="1E0E9EE7" w14:textId="77777777" w:rsidTr="00431610">
        <w:tc>
          <w:tcPr>
            <w:tcW w:w="9498" w:type="dxa"/>
            <w:tcBorders>
              <w:bottom w:val="single" w:sz="12" w:space="0" w:color="auto"/>
            </w:tcBorders>
          </w:tcPr>
          <w:p w14:paraId="7BC891E1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891623E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C72C7F4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A6DB6E7" w14:textId="77777777" w:rsidR="000F1664" w:rsidRPr="00D63B3E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3B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1F2B55F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p w14:paraId="4724D2DB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F1664" w:rsidRPr="009A6FC7" w14:paraId="7A644318" w14:textId="77777777" w:rsidTr="00431610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6AB9F120" w14:textId="3347A227" w:rsidR="000F1664" w:rsidRPr="009A6FC7" w:rsidRDefault="007C3BC1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2.2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Especificação</w:t>
            </w:r>
            <w:proofErr w:type="gramEnd"/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rojeto</w:t>
            </w:r>
          </w:p>
        </w:tc>
      </w:tr>
      <w:tr w:rsidR="000F1664" w:rsidRPr="009A6FC7" w14:paraId="029ADB0A" w14:textId="77777777" w:rsidTr="00431610">
        <w:tc>
          <w:tcPr>
            <w:tcW w:w="9498" w:type="dxa"/>
            <w:shd w:val="clear" w:color="auto" w:fill="E0E0E0"/>
          </w:tcPr>
          <w:p w14:paraId="736EF430" w14:textId="0145DCAD" w:rsidR="000F1664" w:rsidRPr="009A6FC7" w:rsidRDefault="007C3BC1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2.2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.1 Objetivo Geral</w:t>
            </w:r>
          </w:p>
        </w:tc>
      </w:tr>
      <w:tr w:rsidR="000F1664" w:rsidRPr="00D63B3E" w14:paraId="1526A9A8" w14:textId="77777777" w:rsidTr="00431610">
        <w:tc>
          <w:tcPr>
            <w:tcW w:w="9498" w:type="dxa"/>
            <w:tcBorders>
              <w:bottom w:val="single" w:sz="12" w:space="0" w:color="auto"/>
            </w:tcBorders>
          </w:tcPr>
          <w:p w14:paraId="09D1BD04" w14:textId="77777777" w:rsidR="000F1664" w:rsidRPr="00D63B3E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E4D06A4" w14:textId="77777777" w:rsidR="000F1664" w:rsidRPr="00D63B3E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C049749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72CB4A5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91AF1C9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9BA8FAD" w14:textId="77777777" w:rsidR="000F1664" w:rsidRPr="00D63B3E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3B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747424A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F1664" w:rsidRPr="009A6FC7" w14:paraId="0B4550A6" w14:textId="77777777" w:rsidTr="00431610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53C6C375" w14:textId="1893A91B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2.2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.2 Objetivos E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specíficos</w:t>
            </w:r>
          </w:p>
        </w:tc>
      </w:tr>
      <w:tr w:rsidR="000F1664" w:rsidRPr="009A6FC7" w14:paraId="175B1CB6" w14:textId="77777777" w:rsidTr="00431610">
        <w:tc>
          <w:tcPr>
            <w:tcW w:w="9498" w:type="dxa"/>
            <w:tcBorders>
              <w:bottom w:val="single" w:sz="12" w:space="0" w:color="auto"/>
            </w:tcBorders>
          </w:tcPr>
          <w:p w14:paraId="7D33AE6B" w14:textId="77777777" w:rsidR="000F1664" w:rsidRPr="009A6FC7" w:rsidRDefault="000F1664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2B72EF7" w14:textId="77777777" w:rsidR="000F1664" w:rsidRDefault="000F1664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8918962" w14:textId="77777777" w:rsidR="000F1664" w:rsidRPr="009A6FC7" w:rsidRDefault="000F1664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2502B4C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899F360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51A91DF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462A99E" w14:textId="77777777" w:rsidR="00F85128" w:rsidRDefault="00F85128" w:rsidP="000F1664">
      <w:pPr>
        <w:rPr>
          <w:rFonts w:ascii="Tahoma" w:hAnsi="Tahoma" w:cs="Tahoma"/>
          <w:b/>
          <w:bCs/>
          <w:sz w:val="18"/>
          <w:szCs w:val="18"/>
        </w:rPr>
      </w:pPr>
    </w:p>
    <w:p w14:paraId="5811C92B" w14:textId="77777777" w:rsidR="00F85128" w:rsidRDefault="00F85128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9485"/>
      </w:tblGrid>
      <w:tr w:rsidR="000F1664" w:rsidRPr="009A6FC7" w14:paraId="11197CF1" w14:textId="77777777" w:rsidTr="00431610">
        <w:trPr>
          <w:gridBefore w:val="1"/>
          <w:wBefore w:w="13" w:type="dxa"/>
        </w:trPr>
        <w:tc>
          <w:tcPr>
            <w:tcW w:w="9485" w:type="dxa"/>
            <w:tcBorders>
              <w:top w:val="single" w:sz="12" w:space="0" w:color="auto"/>
            </w:tcBorders>
            <w:shd w:val="clear" w:color="auto" w:fill="E0E0E0"/>
          </w:tcPr>
          <w:p w14:paraId="3D5F6E5B" w14:textId="65CCFF20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2.2</w:t>
            </w:r>
            <w:r w:rsidR="009509E7">
              <w:rPr>
                <w:rFonts w:ascii="Tahoma" w:hAnsi="Tahoma" w:cs="Tahoma"/>
                <w:b/>
                <w:bCs/>
                <w:sz w:val="18"/>
                <w:szCs w:val="18"/>
              </w:rPr>
              <w:t>.3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Justificativa</w:t>
            </w:r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 xml:space="preserve"> (Descrever, detalhadamente, a importância do projeto para a empresa, deixando claros os benefícios dos resultados do projeto para a sociedade.</w:t>
            </w:r>
            <w:proofErr w:type="gramStart"/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>)</w:t>
            </w:r>
            <w:proofErr w:type="gramEnd"/>
          </w:p>
        </w:tc>
      </w:tr>
      <w:tr w:rsidR="000F1664" w:rsidRPr="009A6FC7" w14:paraId="3548B860" w14:textId="77777777" w:rsidTr="00431610">
        <w:trPr>
          <w:gridBefore w:val="1"/>
          <w:wBefore w:w="13" w:type="dxa"/>
        </w:trPr>
        <w:tc>
          <w:tcPr>
            <w:tcW w:w="9485" w:type="dxa"/>
          </w:tcPr>
          <w:p w14:paraId="19DAE1E6" w14:textId="77777777" w:rsidR="000F1664" w:rsidRPr="009A6FC7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D18FECE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2F42543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B466211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62D0124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791892F" w14:textId="77777777" w:rsidR="000F1664" w:rsidRPr="009A6FC7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F1664" w:rsidRPr="009A6FC7" w14:paraId="4BFF8C7F" w14:textId="77777777" w:rsidTr="00431610">
        <w:tc>
          <w:tcPr>
            <w:tcW w:w="9498" w:type="dxa"/>
            <w:gridSpan w:val="2"/>
            <w:shd w:val="clear" w:color="auto" w:fill="E0E0E0"/>
          </w:tcPr>
          <w:p w14:paraId="41D60EB8" w14:textId="16540654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2.2</w:t>
            </w:r>
            <w:r w:rsidR="009509E7">
              <w:rPr>
                <w:rFonts w:ascii="Tahoma" w:hAnsi="Tahoma" w:cs="Tahoma"/>
                <w:b/>
                <w:bCs/>
                <w:sz w:val="18"/>
                <w:szCs w:val="18"/>
              </w:rPr>
              <w:t>.4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Escopo 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 xml:space="preserve">(Especifica as atividades de pesquisa tecnológica e desenvolvimento de inovação tecnológica a </w:t>
            </w:r>
            <w:proofErr w:type="gramStart"/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>serem</w:t>
            </w:r>
            <w:proofErr w:type="gramEnd"/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desenvolvidos, a coerência das atividades entre si e em relação ao negócio da empresa</w:t>
            </w:r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>.)</w:t>
            </w:r>
          </w:p>
        </w:tc>
      </w:tr>
      <w:tr w:rsidR="000F1664" w:rsidRPr="009A6FC7" w14:paraId="3A1173A2" w14:textId="77777777" w:rsidTr="00431610">
        <w:tc>
          <w:tcPr>
            <w:tcW w:w="9498" w:type="dxa"/>
            <w:gridSpan w:val="2"/>
            <w:tcBorders>
              <w:bottom w:val="single" w:sz="12" w:space="0" w:color="auto"/>
            </w:tcBorders>
          </w:tcPr>
          <w:p w14:paraId="25BDD44E" w14:textId="77777777" w:rsidR="000F1664" w:rsidRPr="009A6FC7" w:rsidRDefault="000F1664" w:rsidP="0043161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E868AF3" w14:textId="77777777" w:rsidR="000F1664" w:rsidRPr="009A6FC7" w:rsidRDefault="000F1664" w:rsidP="0043161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A8D8B96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3309DFB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B2991A2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4C4B99B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A8DDF4C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F1664" w:rsidRPr="009A6FC7" w14:paraId="368DD018" w14:textId="77777777" w:rsidTr="00431610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3FBC5175" w14:textId="16E4C955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2.2</w:t>
            </w:r>
            <w:r w:rsidR="009509E7">
              <w:rPr>
                <w:rFonts w:ascii="Tahoma" w:hAnsi="Tahoma" w:cs="Tahoma"/>
                <w:b/>
                <w:bCs/>
                <w:sz w:val="18"/>
                <w:szCs w:val="18"/>
              </w:rPr>
              <w:t>.5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Metodologia e adequação aos objetivos </w:t>
            </w:r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 xml:space="preserve">(Descrever a solução tecnológica a ser adotada, modelo em que </w:t>
            </w:r>
            <w:proofErr w:type="gramStart"/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>está</w:t>
            </w:r>
            <w:proofErr w:type="gramEnd"/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 xml:space="preserve"> baseada, diagramas representativos, suas propriedades e características, seus limites de validade, cálculos a serem efetuados, ferramentas de desenvolvimento, caracterização de protótipo, funcionalidades, testes e ensaios (critérios, resultados buscados, instrumentos e forma de mensuração, sistematização e tratamento dos dados, interpretação e validação dos resultados), atendimento a normas, padrões e atributos de segurança.)</w:t>
            </w:r>
          </w:p>
        </w:tc>
      </w:tr>
      <w:tr w:rsidR="000F1664" w:rsidRPr="009A6FC7" w14:paraId="4FCBF039" w14:textId="77777777" w:rsidTr="00431610">
        <w:tc>
          <w:tcPr>
            <w:tcW w:w="9498" w:type="dxa"/>
            <w:tcBorders>
              <w:bottom w:val="single" w:sz="12" w:space="0" w:color="auto"/>
            </w:tcBorders>
          </w:tcPr>
          <w:p w14:paraId="7974F358" w14:textId="77777777" w:rsidR="000F1664" w:rsidRPr="009A6FC7" w:rsidRDefault="000F1664" w:rsidP="0043161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6A873E1" w14:textId="77777777" w:rsidR="000F1664" w:rsidRPr="009A6FC7" w:rsidRDefault="000F1664" w:rsidP="0043161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7722A6C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1D2471A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AFE906F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2F79996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CBA7A7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5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1"/>
      </w:tblGrid>
      <w:tr w:rsidR="000F1664" w:rsidRPr="009A6FC7" w14:paraId="2FEF04EB" w14:textId="77777777" w:rsidTr="00431610">
        <w:tc>
          <w:tcPr>
            <w:tcW w:w="9511" w:type="dxa"/>
            <w:tcBorders>
              <w:top w:val="single" w:sz="12" w:space="0" w:color="auto"/>
            </w:tcBorders>
            <w:shd w:val="clear" w:color="auto" w:fill="E0E0E0"/>
          </w:tcPr>
          <w:p w14:paraId="68EB8F8D" w14:textId="43E3D372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2.2</w:t>
            </w:r>
            <w:r w:rsidR="009509E7">
              <w:rPr>
                <w:rFonts w:ascii="Tahoma" w:hAnsi="Tahoma" w:cs="Tahoma"/>
                <w:b/>
                <w:bCs/>
                <w:sz w:val="18"/>
                <w:szCs w:val="18"/>
              </w:rPr>
              <w:t>.6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Relevância do projeto 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>(d</w:t>
            </w:r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 xml:space="preserve">elineamento do problema tecnológico a ser </w:t>
            </w:r>
            <w:proofErr w:type="gramStart"/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>resolvido, base científica, estágio atual de desenvolvimento,</w:t>
            </w:r>
            <w:proofErr w:type="gramEnd"/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 xml:space="preserve"> contribuição anterior de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outros estudos</w:t>
            </w:r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>, experiências da própria ou de outras empresas na abordagem do problema)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>.</w:t>
            </w:r>
          </w:p>
        </w:tc>
      </w:tr>
      <w:tr w:rsidR="000F1664" w:rsidRPr="009A6FC7" w14:paraId="16EF5901" w14:textId="77777777" w:rsidTr="00431610">
        <w:tc>
          <w:tcPr>
            <w:tcW w:w="9511" w:type="dxa"/>
            <w:tcBorders>
              <w:bottom w:val="single" w:sz="12" w:space="0" w:color="auto"/>
            </w:tcBorders>
          </w:tcPr>
          <w:p w14:paraId="7F9C6609" w14:textId="77777777" w:rsidR="000F1664" w:rsidRPr="009A6FC7" w:rsidRDefault="000F1664" w:rsidP="004316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037017" w14:textId="77777777" w:rsidR="000F1664" w:rsidRDefault="000F1664" w:rsidP="004316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EFEFE8" w14:textId="77777777" w:rsidR="000F1664" w:rsidRDefault="000F1664" w:rsidP="004316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D3710C" w14:textId="77777777" w:rsidR="000F1664" w:rsidRDefault="000F1664" w:rsidP="004316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A4A410" w14:textId="77777777" w:rsidR="000F1664" w:rsidRDefault="000F1664" w:rsidP="004316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36D753" w14:textId="77777777" w:rsidR="000F1664" w:rsidRPr="009A6FC7" w:rsidRDefault="000F1664" w:rsidP="004316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364AA2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5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1"/>
      </w:tblGrid>
      <w:tr w:rsidR="000F1664" w:rsidRPr="009A6FC7" w14:paraId="65688431" w14:textId="77777777" w:rsidTr="00431610">
        <w:tc>
          <w:tcPr>
            <w:tcW w:w="9511" w:type="dxa"/>
            <w:tcBorders>
              <w:top w:val="single" w:sz="12" w:space="0" w:color="auto"/>
            </w:tcBorders>
            <w:shd w:val="clear" w:color="auto" w:fill="E0E0E0"/>
          </w:tcPr>
          <w:p w14:paraId="78DA2FCB" w14:textId="22A1E2DD" w:rsidR="000F1664" w:rsidRPr="009A6FC7" w:rsidRDefault="007C3BC1" w:rsidP="000779DB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2.2</w:t>
            </w:r>
            <w:r w:rsidR="009509E7">
              <w:rPr>
                <w:rFonts w:ascii="Tahoma" w:hAnsi="Tahoma" w:cs="Tahoma"/>
                <w:b/>
                <w:bCs/>
                <w:sz w:val="18"/>
                <w:szCs w:val="18"/>
              </w:rPr>
              <w:t>.7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1664" w:rsidRPr="00690F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Abrangência e Mercado </w:t>
            </w:r>
            <w:r w:rsidR="000F1664" w:rsidRPr="007268D4">
              <w:rPr>
                <w:rFonts w:ascii="Tahoma" w:hAnsi="Tahoma" w:cs="Tahoma"/>
                <w:color w:val="0000FF"/>
                <w:sz w:val="16"/>
                <w:szCs w:val="16"/>
              </w:rPr>
              <w:t>(</w:t>
            </w:r>
            <w:r w:rsidR="000779DB" w:rsidRPr="000779DB">
              <w:rPr>
                <w:rFonts w:ascii="Tahoma" w:hAnsi="Tahoma" w:cs="Tahoma"/>
                <w:color w:val="0000FF"/>
                <w:sz w:val="16"/>
                <w:szCs w:val="16"/>
              </w:rPr>
              <w:t>Alcance e potencial mercadológico da</w:t>
            </w:r>
            <w:r w:rsidR="000779DB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="000779DB" w:rsidRPr="000779DB">
              <w:rPr>
                <w:rFonts w:ascii="Tahoma" w:hAnsi="Tahoma" w:cs="Tahoma"/>
                <w:color w:val="0000FF"/>
                <w:sz w:val="16"/>
                <w:szCs w:val="16"/>
              </w:rPr>
              <w:t>aplicação desenvolvida</w:t>
            </w:r>
            <w:r w:rsidR="000779DB">
              <w:rPr>
                <w:rFonts w:ascii="Tahoma" w:hAnsi="Tahoma" w:cs="Tahoma"/>
                <w:color w:val="0000FF"/>
                <w:sz w:val="16"/>
                <w:szCs w:val="16"/>
              </w:rPr>
              <w:t xml:space="preserve"> para a solução de</w:t>
            </w:r>
            <w:r w:rsidR="000F1664" w:rsidRPr="007268D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problemas </w:t>
            </w:r>
            <w:r w:rsidR="000779DB">
              <w:rPr>
                <w:rFonts w:ascii="Tahoma" w:hAnsi="Tahoma" w:cs="Tahoma"/>
                <w:color w:val="0000FF"/>
                <w:sz w:val="16"/>
                <w:szCs w:val="16"/>
              </w:rPr>
              <w:t>definidos no tema específico;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i</w:t>
            </w:r>
            <w:r w:rsidR="000F1664" w:rsidRPr="007268D4">
              <w:rPr>
                <w:rFonts w:ascii="Tahoma" w:hAnsi="Tahoma" w:cs="Tahoma"/>
                <w:color w:val="0000FF"/>
                <w:sz w:val="16"/>
                <w:szCs w:val="16"/>
              </w:rPr>
              <w:t>mpacto do produto/serviço no mercado e/ou importância estratégica para a Sociedade</w:t>
            </w:r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>)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>.</w:t>
            </w:r>
          </w:p>
        </w:tc>
      </w:tr>
      <w:tr w:rsidR="000F1664" w:rsidRPr="009A6FC7" w14:paraId="508D9D1C" w14:textId="77777777" w:rsidTr="00431610">
        <w:tc>
          <w:tcPr>
            <w:tcW w:w="9511" w:type="dxa"/>
            <w:tcBorders>
              <w:bottom w:val="single" w:sz="12" w:space="0" w:color="auto"/>
            </w:tcBorders>
          </w:tcPr>
          <w:p w14:paraId="75A438F8" w14:textId="77777777" w:rsidR="000F1664" w:rsidRPr="009A6FC7" w:rsidRDefault="000F1664" w:rsidP="004316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2A74E2" w14:textId="77777777" w:rsidR="000F1664" w:rsidRDefault="000F1664" w:rsidP="004316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D2E66E" w14:textId="77777777" w:rsidR="000F1664" w:rsidRPr="009A6FC7" w:rsidRDefault="000F1664" w:rsidP="004316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DEEC1D" w14:textId="77777777" w:rsidR="000F1664" w:rsidRDefault="000F1664" w:rsidP="0043161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7EABB3" w14:textId="77777777" w:rsidR="000F1664" w:rsidRPr="009A6FC7" w:rsidRDefault="000F1664" w:rsidP="004316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3D12605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p w14:paraId="64ADE0D8" w14:textId="77777777" w:rsidR="00F85128" w:rsidRDefault="00F85128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5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1"/>
      </w:tblGrid>
      <w:tr w:rsidR="000F1664" w:rsidRPr="009A6FC7" w14:paraId="3EB1BE3B" w14:textId="77777777" w:rsidTr="00431610">
        <w:tc>
          <w:tcPr>
            <w:tcW w:w="9511" w:type="dxa"/>
            <w:tcBorders>
              <w:top w:val="single" w:sz="12" w:space="0" w:color="auto"/>
            </w:tcBorders>
            <w:shd w:val="clear" w:color="auto" w:fill="E0E0E0"/>
          </w:tcPr>
          <w:p w14:paraId="7D97AC16" w14:textId="517B16F2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Descrição</w:t>
            </w:r>
            <w:proofErr w:type="gramEnd"/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da Inovação Tecnológica no Projeto</w:t>
            </w:r>
          </w:p>
        </w:tc>
      </w:tr>
      <w:tr w:rsidR="000F1664" w:rsidRPr="009A6FC7" w14:paraId="5CF6626A" w14:textId="77777777" w:rsidTr="00431610">
        <w:tc>
          <w:tcPr>
            <w:tcW w:w="9511" w:type="dxa"/>
            <w:shd w:val="clear" w:color="auto" w:fill="E0E0E0"/>
          </w:tcPr>
          <w:p w14:paraId="43DBA930" w14:textId="3E479008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.1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1664" w:rsidRPr="00690F99">
              <w:rPr>
                <w:rFonts w:ascii="Tahoma" w:hAnsi="Tahoma" w:cs="Tahoma"/>
                <w:b/>
                <w:bCs/>
                <w:sz w:val="18"/>
                <w:szCs w:val="18"/>
              </w:rPr>
              <w:t>Inovação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produto/serviço gerado pelo projeto</w:t>
            </w:r>
            <w:r w:rsidR="000F1664" w:rsidRPr="00690F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F1664" w:rsidRPr="009D6241">
              <w:rPr>
                <w:rFonts w:ascii="Tahoma" w:hAnsi="Tahoma" w:cs="Tahoma"/>
                <w:color w:val="0000FF"/>
                <w:sz w:val="16"/>
                <w:szCs w:val="16"/>
              </w:rPr>
              <w:t>(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>descrever o g</w:t>
            </w:r>
            <w:r w:rsidR="000F1664" w:rsidRPr="009D6241">
              <w:rPr>
                <w:rFonts w:ascii="Tahoma" w:hAnsi="Tahoma" w:cs="Tahoma"/>
                <w:color w:val="0000FF"/>
                <w:sz w:val="16"/>
                <w:szCs w:val="16"/>
              </w:rPr>
              <w:t>rau de inovação do projeto em relação a outros pro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>jetos ou soluções existentes / i</w:t>
            </w:r>
            <w:r w:rsidR="000F1664" w:rsidRPr="009D6241">
              <w:rPr>
                <w:rFonts w:ascii="Tahoma" w:hAnsi="Tahoma" w:cs="Tahoma"/>
                <w:color w:val="0000FF"/>
                <w:sz w:val="16"/>
                <w:szCs w:val="16"/>
              </w:rPr>
              <w:t>mpacto tecnológico no setor)</w:t>
            </w:r>
            <w:r w:rsidR="000F1664" w:rsidRPr="00690F99">
              <w:rPr>
                <w:rFonts w:ascii="Tahoma" w:hAnsi="Tahoma" w:cs="Tahoma"/>
                <w:sz w:val="18"/>
                <w:szCs w:val="18"/>
              </w:rPr>
              <w:t>.</w:t>
            </w:r>
            <w:r w:rsidR="000F1664" w:rsidRPr="00690F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F1664" w:rsidRPr="009A6FC7" w14:paraId="4AF95575" w14:textId="77777777" w:rsidTr="00431610">
        <w:tc>
          <w:tcPr>
            <w:tcW w:w="9511" w:type="dxa"/>
            <w:tcBorders>
              <w:bottom w:val="single" w:sz="12" w:space="0" w:color="auto"/>
            </w:tcBorders>
          </w:tcPr>
          <w:p w14:paraId="732A5D63" w14:textId="77777777" w:rsidR="000F1664" w:rsidRPr="009A6FC7" w:rsidRDefault="000F1664" w:rsidP="0043161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4D99D9" w14:textId="77777777" w:rsidR="000F1664" w:rsidRPr="009A6FC7" w:rsidRDefault="000F1664" w:rsidP="0043161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B13EF7A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6D6E666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D51B10B" w14:textId="77777777" w:rsidR="000F1664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201D29A" w14:textId="77777777" w:rsidR="000F1664" w:rsidRPr="009A6FC7" w:rsidRDefault="000F1664" w:rsidP="00431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A50388D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5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1"/>
      </w:tblGrid>
      <w:tr w:rsidR="000F1664" w:rsidRPr="009A6FC7" w14:paraId="6F9DD4B6" w14:textId="77777777" w:rsidTr="00431610">
        <w:tc>
          <w:tcPr>
            <w:tcW w:w="9511" w:type="dxa"/>
            <w:tcBorders>
              <w:top w:val="single" w:sz="12" w:space="0" w:color="auto"/>
            </w:tcBorders>
            <w:shd w:val="clear" w:color="auto" w:fill="E0E0E0"/>
          </w:tcPr>
          <w:p w14:paraId="52966B43" w14:textId="2D10C527" w:rsidR="000F1664" w:rsidRPr="009A6FC7" w:rsidRDefault="007C3BC1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.2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Descrição dos resultados pretendidos</w:t>
            </w:r>
          </w:p>
        </w:tc>
      </w:tr>
      <w:tr w:rsidR="000F1664" w:rsidRPr="009A6FC7" w14:paraId="127C96B3" w14:textId="77777777" w:rsidTr="00431610">
        <w:tc>
          <w:tcPr>
            <w:tcW w:w="9511" w:type="dxa"/>
            <w:tcBorders>
              <w:bottom w:val="single" w:sz="12" w:space="0" w:color="auto"/>
            </w:tcBorders>
          </w:tcPr>
          <w:p w14:paraId="14F62F20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37A8C68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F694AF2" w14:textId="77777777" w:rsidR="000F1664" w:rsidRPr="009A6FC7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56D059A" w14:textId="77777777" w:rsidR="000F1664" w:rsidRPr="009A6FC7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0AE1BE1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5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1"/>
      </w:tblGrid>
      <w:tr w:rsidR="000F1664" w:rsidRPr="009A6FC7" w14:paraId="6ED9610B" w14:textId="77777777" w:rsidTr="00431610">
        <w:tc>
          <w:tcPr>
            <w:tcW w:w="9511" w:type="dxa"/>
            <w:tcBorders>
              <w:top w:val="single" w:sz="12" w:space="0" w:color="auto"/>
            </w:tcBorders>
            <w:shd w:val="clear" w:color="auto" w:fill="E0E0E0"/>
          </w:tcPr>
          <w:p w14:paraId="42707230" w14:textId="71C92478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.3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Mecanismos de gerenciamento </w:t>
            </w:r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>(Descrever como será gerenciado o projeto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 xml:space="preserve">, </w:t>
            </w:r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>inclusive os mecanismos de articulação e acompanhamento a serem utilizados para a execução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e a relação com as empresas coexecutoras</w:t>
            </w:r>
            <w:proofErr w:type="gramStart"/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>)</w:t>
            </w:r>
            <w:proofErr w:type="gramEnd"/>
          </w:p>
        </w:tc>
      </w:tr>
      <w:tr w:rsidR="000F1664" w:rsidRPr="009A6FC7" w14:paraId="6B87F465" w14:textId="77777777" w:rsidTr="00431610">
        <w:tc>
          <w:tcPr>
            <w:tcW w:w="9511" w:type="dxa"/>
            <w:tcBorders>
              <w:bottom w:val="single" w:sz="12" w:space="0" w:color="auto"/>
            </w:tcBorders>
          </w:tcPr>
          <w:p w14:paraId="246CD963" w14:textId="77777777" w:rsidR="000F1664" w:rsidRPr="009A6FC7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EDC5E23" w14:textId="77777777" w:rsidR="000F1664" w:rsidRPr="009A6FC7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714673D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C97930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03ADABE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CE65642" w14:textId="77777777" w:rsidR="000F1664" w:rsidRPr="009A6FC7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9B7BF66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5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1"/>
      </w:tblGrid>
      <w:tr w:rsidR="000F1664" w:rsidRPr="009A6FC7" w14:paraId="3F534A7B" w14:textId="77777777" w:rsidTr="00431610">
        <w:tc>
          <w:tcPr>
            <w:tcW w:w="9511" w:type="dxa"/>
            <w:tcBorders>
              <w:top w:val="single" w:sz="12" w:space="0" w:color="auto"/>
            </w:tcBorders>
            <w:shd w:val="clear" w:color="auto" w:fill="E0E0E0"/>
          </w:tcPr>
          <w:p w14:paraId="79369DDE" w14:textId="41B410E8" w:rsidR="000F1664" w:rsidRPr="009A6FC7" w:rsidRDefault="007C3BC1" w:rsidP="00431610">
            <w:pPr>
              <w:snapToGrid w:val="0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.4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Impactos esperados pela inovação tecnológica no segmento de mercado </w:t>
            </w:r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>(Informar indicadores como o volume de vendas, redução de custo, elevação da produtividade esperada pela inovação proposta</w:t>
            </w:r>
            <w:proofErr w:type="gramStart"/>
            <w:r w:rsidR="000F1664" w:rsidRPr="009A6FC7">
              <w:rPr>
                <w:rFonts w:ascii="Tahoma" w:hAnsi="Tahoma" w:cs="Tahoma"/>
                <w:color w:val="0000FF"/>
                <w:sz w:val="16"/>
                <w:szCs w:val="16"/>
              </w:rPr>
              <w:t>)</w:t>
            </w:r>
            <w:proofErr w:type="gramEnd"/>
          </w:p>
        </w:tc>
      </w:tr>
      <w:tr w:rsidR="000F1664" w:rsidRPr="009A6FC7" w14:paraId="69759FCB" w14:textId="77777777" w:rsidTr="00431610">
        <w:tc>
          <w:tcPr>
            <w:tcW w:w="9511" w:type="dxa"/>
            <w:tcBorders>
              <w:bottom w:val="single" w:sz="12" w:space="0" w:color="auto"/>
            </w:tcBorders>
          </w:tcPr>
          <w:p w14:paraId="795D1BD5" w14:textId="77777777" w:rsidR="000F1664" w:rsidRPr="009A6FC7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401C1B4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270CBAA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C421837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EA7DF8F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93821CE" w14:textId="77777777" w:rsidR="000F1664" w:rsidRPr="009A6FC7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0802548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F1664" w:rsidRPr="009A6FC7" w14:paraId="71F474C5" w14:textId="77777777" w:rsidTr="00431610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2F2322A2" w14:textId="0452BDCE" w:rsidR="000F1664" w:rsidRPr="009A6FC7" w:rsidRDefault="007C3BC1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.5</w:t>
            </w:r>
            <w:r w:rsidR="000F1664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Expectativa de absorção da inovação tecnológica pelo mercado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>, observando as áreas prioritárias.</w:t>
            </w:r>
          </w:p>
        </w:tc>
      </w:tr>
      <w:tr w:rsidR="000F1664" w:rsidRPr="009A6FC7" w14:paraId="63312CCC" w14:textId="77777777" w:rsidTr="00431610">
        <w:tc>
          <w:tcPr>
            <w:tcW w:w="9498" w:type="dxa"/>
            <w:tcBorders>
              <w:bottom w:val="single" w:sz="12" w:space="0" w:color="auto"/>
            </w:tcBorders>
          </w:tcPr>
          <w:p w14:paraId="4A309430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4B1E18F" w14:textId="77777777" w:rsidR="000F1664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72708E8" w14:textId="77777777" w:rsidR="000F1664" w:rsidRPr="009A6FC7" w:rsidRDefault="000F1664" w:rsidP="0043161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F8DA3F1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7D73189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943E91" w14:textId="77777777" w:rsidR="000F1664" w:rsidRPr="009A6FC7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0906C11" w14:textId="77777777" w:rsidR="000F1664" w:rsidRDefault="000F1664" w:rsidP="000F1664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9485"/>
      </w:tblGrid>
      <w:tr w:rsidR="000F1664" w:rsidRPr="009A6FC7" w14:paraId="526251BA" w14:textId="77777777" w:rsidTr="00431610">
        <w:trPr>
          <w:trHeight w:val="284"/>
        </w:trPr>
        <w:tc>
          <w:tcPr>
            <w:tcW w:w="9498" w:type="dxa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F8EBFD5" w14:textId="718241ED" w:rsidR="000F1664" w:rsidRPr="00DE2293" w:rsidRDefault="007C3BC1" w:rsidP="004316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2.4</w:t>
            </w:r>
            <w:r w:rsidR="000F166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Parcerias com empresas coexecutoras</w:t>
            </w:r>
            <w:r w:rsidR="000F1664" w:rsidRPr="00DE2293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F1664" w:rsidRPr="00DE2293">
              <w:rPr>
                <w:rFonts w:ascii="Tahoma" w:hAnsi="Tahoma" w:cs="Tahoma"/>
                <w:color w:val="0000FF"/>
                <w:sz w:val="16"/>
                <w:szCs w:val="16"/>
              </w:rPr>
              <w:t>(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>Informar as atribuições de cada parceiro, coexecutor, descrevendo a forma de articulação, tendo em vista o objetivo do projeto. A</w:t>
            </w:r>
            <w:r w:rsidR="000F1664" w:rsidRPr="00DE2293">
              <w:rPr>
                <w:rFonts w:ascii="Tahoma" w:hAnsi="Tahoma" w:cs="Tahoma"/>
                <w:color w:val="0000FF"/>
                <w:sz w:val="16"/>
                <w:szCs w:val="16"/>
              </w:rPr>
              <w:t>presentar decl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>aração de representante legal da empresa executora</w:t>
            </w:r>
            <w:r w:rsidR="000F1664" w:rsidRPr="00DE2293">
              <w:rPr>
                <w:rFonts w:ascii="Tahoma" w:hAnsi="Tahoma" w:cs="Tahoma"/>
                <w:color w:val="0000FF"/>
                <w:sz w:val="16"/>
                <w:szCs w:val="16"/>
              </w:rPr>
              <w:t xml:space="preserve"> sobre a forma de parce</w:t>
            </w:r>
            <w:r w:rsidR="000F1664">
              <w:rPr>
                <w:rFonts w:ascii="Tahoma" w:hAnsi="Tahoma" w:cs="Tahoma"/>
                <w:color w:val="0000FF"/>
                <w:sz w:val="16"/>
                <w:szCs w:val="16"/>
              </w:rPr>
              <w:t>ria para realização do projeto).</w:t>
            </w:r>
          </w:p>
        </w:tc>
      </w:tr>
      <w:tr w:rsidR="000F1664" w:rsidRPr="009A6FC7" w14:paraId="41F48D7C" w14:textId="77777777" w:rsidTr="00431610">
        <w:tblPrEx>
          <w:tblBorders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9485" w:type="dxa"/>
            <w:tcBorders>
              <w:bottom w:val="single" w:sz="12" w:space="0" w:color="auto"/>
            </w:tcBorders>
          </w:tcPr>
          <w:p w14:paraId="20E63672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AC38024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917BEEA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F040F0C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9C1F288" w14:textId="77777777" w:rsidR="000F1664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0824DEF" w14:textId="77777777" w:rsidR="000F1664" w:rsidRPr="009A6FC7" w:rsidRDefault="000F1664" w:rsidP="004316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DE4A8B5" w14:textId="77777777" w:rsidR="000F1664" w:rsidRDefault="000F1664" w:rsidP="000F166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F0FC2E6" w14:textId="77777777" w:rsidR="007C3BC1" w:rsidRPr="008C0C25" w:rsidRDefault="007C3BC1" w:rsidP="000F166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770C" w:rsidRPr="009A6FC7" w14:paraId="4CB281E7" w14:textId="77777777" w:rsidTr="009E770C">
        <w:trPr>
          <w:trHeight w:val="241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28291FB7" w14:textId="76F71FB3" w:rsidR="009E770C" w:rsidRPr="009E770C" w:rsidRDefault="007C3BC1" w:rsidP="00257CB9">
            <w:pPr>
              <w:jc w:val="both"/>
              <w:rPr>
                <w:b/>
                <w:lang w:eastAsia="pt-B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2.5</w:t>
            </w:r>
            <w:r w:rsidR="009E770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E770C" w:rsidRPr="00257CB9">
              <w:rPr>
                <w:rFonts w:ascii="Tahoma" w:hAnsi="Tahoma" w:cs="Tahoma"/>
                <w:b/>
                <w:bCs/>
                <w:sz w:val="18"/>
                <w:szCs w:val="18"/>
              </w:rPr>
              <w:t>Valores dos Projetos</w:t>
            </w:r>
            <w:r w:rsidR="00257CB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</w:t>
            </w:r>
            <w:r w:rsidR="009E770C" w:rsidRPr="00257CB9">
              <w:rPr>
                <w:rFonts w:ascii="Tahoma" w:hAnsi="Tahoma" w:cs="Tahoma"/>
                <w:color w:val="0000FF"/>
                <w:sz w:val="16"/>
                <w:szCs w:val="16"/>
              </w:rPr>
              <w:t>Informar o valor solicitado de subvenção</w:t>
            </w:r>
            <w:r w:rsidR="00257CB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econômica</w:t>
            </w:r>
            <w:r w:rsidR="00257CB9" w:rsidRPr="00257CB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e de contrapartida</w:t>
            </w:r>
            <w:r w:rsidR="009E770C" w:rsidRPr="00257CB9">
              <w:rPr>
                <w:rFonts w:ascii="Tahoma" w:hAnsi="Tahoma" w:cs="Tahoma"/>
                <w:color w:val="0000FF"/>
                <w:sz w:val="16"/>
                <w:szCs w:val="16"/>
              </w:rPr>
              <w:t>)</w:t>
            </w:r>
            <w:r w:rsidR="00257CB9">
              <w:rPr>
                <w:rFonts w:ascii="Tahoma" w:hAnsi="Tahoma" w:cs="Tahoma"/>
                <w:color w:val="0000FF"/>
                <w:sz w:val="16"/>
                <w:szCs w:val="16"/>
              </w:rPr>
              <w:t>.</w:t>
            </w:r>
          </w:p>
        </w:tc>
      </w:tr>
      <w:tr w:rsidR="009E770C" w:rsidRPr="009A6FC7" w14:paraId="003A41F7" w14:textId="77777777" w:rsidTr="00905FDF">
        <w:tc>
          <w:tcPr>
            <w:tcW w:w="9498" w:type="dxa"/>
            <w:tcBorders>
              <w:bottom w:val="single" w:sz="12" w:space="0" w:color="auto"/>
            </w:tcBorders>
          </w:tcPr>
          <w:p w14:paraId="772E4D43" w14:textId="2AC64651" w:rsidR="009E770C" w:rsidRDefault="00257CB9" w:rsidP="00905FD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257CB9">
              <w:rPr>
                <w:rFonts w:ascii="Tahoma" w:hAnsi="Tahoma" w:cs="Tahoma"/>
                <w:sz w:val="18"/>
                <w:szCs w:val="18"/>
                <w:lang w:eastAsia="pt-BR"/>
              </w:rPr>
              <w:t>Recursos de Subvenção Econômica à Inovação</w:t>
            </w:r>
            <w:r w:rsidR="0083771C">
              <w:rPr>
                <w:rFonts w:ascii="Tahoma" w:hAnsi="Tahoma" w:cs="Tahoma"/>
                <w:sz w:val="18"/>
                <w:szCs w:val="18"/>
                <w:lang w:eastAsia="pt-BR"/>
              </w:rPr>
              <w:t xml:space="preserve"> para desenvolvimento do projeto</w:t>
            </w:r>
            <w:r w:rsidRPr="00257CB9">
              <w:rPr>
                <w:rFonts w:ascii="Tahoma" w:hAnsi="Tahoma" w:cs="Tahoma"/>
                <w:sz w:val="18"/>
                <w:szCs w:val="18"/>
                <w:lang w:eastAsia="pt-BR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eastAsia="pt-BR"/>
              </w:rPr>
              <w:t xml:space="preserve"> </w:t>
            </w:r>
            <w:r w:rsidR="00F85128">
              <w:rPr>
                <w:rFonts w:ascii="Tahoma" w:hAnsi="Tahoma" w:cs="Tahoma"/>
                <w:sz w:val="18"/>
                <w:szCs w:val="18"/>
                <w:lang w:eastAsia="pt-BR"/>
              </w:rPr>
              <w:t>R$</w:t>
            </w:r>
          </w:p>
          <w:p w14:paraId="3F3D0F02" w14:textId="33E4C088" w:rsidR="0083771C" w:rsidRPr="00257CB9" w:rsidRDefault="0083771C" w:rsidP="00905FDF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Recursos de subvenção para Aceleração (máximo disponível): R$</w:t>
            </w:r>
          </w:p>
          <w:p w14:paraId="4656F515" w14:textId="0B0F9106" w:rsidR="009E770C" w:rsidRPr="00257CB9" w:rsidRDefault="0083771C" w:rsidP="00905FDF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pt-BR"/>
              </w:rPr>
              <w:t>Recursos de subvenção para Internacionalização (máximo disponível): R$</w:t>
            </w:r>
          </w:p>
          <w:p w14:paraId="1104F648" w14:textId="6F3B3D70" w:rsidR="009E770C" w:rsidRPr="00257CB9" w:rsidRDefault="00257CB9" w:rsidP="00257CB9">
            <w:pPr>
              <w:snapToGri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57CB9">
              <w:rPr>
                <w:rFonts w:ascii="Tahoma" w:hAnsi="Tahoma" w:cs="Tahoma"/>
                <w:sz w:val="18"/>
                <w:szCs w:val="18"/>
                <w:lang w:eastAsia="pt-BR"/>
              </w:rPr>
              <w:t>Contrapartida Obrigatória</w:t>
            </w:r>
            <w:r w:rsidR="0083771C">
              <w:rPr>
                <w:rFonts w:ascii="Tahoma" w:hAnsi="Tahoma" w:cs="Tahoma"/>
                <w:sz w:val="18"/>
                <w:szCs w:val="18"/>
                <w:lang w:eastAsia="pt-BR"/>
              </w:rPr>
              <w:t xml:space="preserve"> da empresa</w:t>
            </w:r>
            <w:r w:rsidR="00F85128">
              <w:rPr>
                <w:rFonts w:ascii="Tahoma" w:hAnsi="Tahoma" w:cs="Tahoma"/>
                <w:sz w:val="18"/>
                <w:szCs w:val="18"/>
                <w:lang w:eastAsia="pt-BR"/>
              </w:rPr>
              <w:t>: R$</w:t>
            </w:r>
          </w:p>
          <w:p w14:paraId="0668DEDC" w14:textId="77777777" w:rsidR="009E770C" w:rsidRPr="009A6FC7" w:rsidRDefault="009E770C" w:rsidP="00905F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1FAF83" w14:textId="77777777" w:rsidR="009D3943" w:rsidRDefault="009D3943" w:rsidP="000F1664">
      <w:pPr>
        <w:rPr>
          <w:szCs w:val="20"/>
        </w:rPr>
      </w:pPr>
    </w:p>
    <w:p w14:paraId="5CB8A0BB" w14:textId="5C9E890B" w:rsidR="009D3943" w:rsidRPr="007C3BC1" w:rsidRDefault="007C3BC1" w:rsidP="009D3943">
      <w:pPr>
        <w:shd w:val="clear" w:color="auto" w:fill="E0E0E0"/>
        <w:tabs>
          <w:tab w:val="left" w:pos="6545"/>
          <w:tab w:val="left" w:pos="10773"/>
        </w:tabs>
        <w:ind w:right="-145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9D3943" w:rsidRPr="007C3BC1">
        <w:rPr>
          <w:rFonts w:ascii="Tahoma" w:hAnsi="Tahoma" w:cs="Tahoma"/>
          <w:b/>
          <w:bCs/>
          <w:sz w:val="20"/>
          <w:szCs w:val="20"/>
        </w:rPr>
        <w:t>. DESCRIÇÃO DA EMPRESA EXECUTORA</w:t>
      </w:r>
    </w:p>
    <w:p w14:paraId="31FB05EB" w14:textId="77777777" w:rsidR="009D3943" w:rsidRDefault="009D3943" w:rsidP="009D3943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3943" w:rsidRPr="009A6FC7" w14:paraId="6804785E" w14:textId="77777777" w:rsidTr="00A0188F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061ED600" w14:textId="145C1B2E" w:rsidR="009D3943" w:rsidRPr="009A6FC7" w:rsidRDefault="007C3BC1" w:rsidP="00A0188F">
            <w:pPr>
              <w:snapToGrid w:val="0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.1 Históric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o</w:t>
            </w:r>
            <w:proofErr w:type="gramEnd"/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esumido da Empresa </w:t>
            </w:r>
            <w:r w:rsidR="009D3943" w:rsidRPr="009A6FC7">
              <w:rPr>
                <w:rFonts w:ascii="Tahoma" w:hAnsi="Tahoma" w:cs="Tahoma"/>
                <w:color w:val="0000FF"/>
                <w:sz w:val="18"/>
                <w:szCs w:val="18"/>
              </w:rPr>
              <w:t>(</w:t>
            </w:r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Neste item devem constar uma breve descrição do histórico da empresa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 xml:space="preserve"> em projetos de inovação</w:t>
            </w:r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 xml:space="preserve">, 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 xml:space="preserve">inclusive de parcerias com instituições de C,T&amp;I, </w:t>
            </w:r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seus objetivos, ramo de atuação, etc.</w:t>
            </w:r>
            <w:r w:rsidR="009D3943" w:rsidRPr="009A6FC7">
              <w:rPr>
                <w:rFonts w:ascii="Tahoma" w:hAnsi="Tahoma" w:cs="Tahoma"/>
                <w:color w:val="0000FF"/>
                <w:sz w:val="18"/>
                <w:szCs w:val="18"/>
              </w:rPr>
              <w:t>)</w:t>
            </w:r>
            <w:r w:rsidR="009D3943">
              <w:rPr>
                <w:rFonts w:ascii="Tahoma" w:hAnsi="Tahoma" w:cs="Tahoma"/>
                <w:color w:val="0000FF"/>
                <w:sz w:val="18"/>
                <w:szCs w:val="18"/>
              </w:rPr>
              <w:t>.</w:t>
            </w:r>
          </w:p>
        </w:tc>
      </w:tr>
      <w:tr w:rsidR="009D3943" w:rsidRPr="009A6FC7" w14:paraId="1361A78E" w14:textId="77777777" w:rsidTr="00A0188F">
        <w:tc>
          <w:tcPr>
            <w:tcW w:w="9498" w:type="dxa"/>
            <w:tcBorders>
              <w:bottom w:val="single" w:sz="12" w:space="0" w:color="auto"/>
            </w:tcBorders>
          </w:tcPr>
          <w:p w14:paraId="0E8A9B19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66CC59A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E595A3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AA6F40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C7AA659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84C4B5E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1F44758" w14:textId="77777777" w:rsidR="009D3943" w:rsidRPr="009A6FC7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2465A8FD" w14:textId="77777777" w:rsidR="009D3943" w:rsidRDefault="009D3943" w:rsidP="009D3943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3943" w:rsidRPr="009A6FC7" w14:paraId="7B5A5977" w14:textId="77777777" w:rsidTr="00A0188F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6B10B771" w14:textId="79DD3B4C" w:rsidR="009D3943" w:rsidRPr="009A6FC7" w:rsidRDefault="007C3BC1" w:rsidP="00A0188F">
            <w:pPr>
              <w:snapToGrid w:val="0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.2 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Negócio</w:t>
            </w:r>
            <w:proofErr w:type="gramEnd"/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da Empresa </w:t>
            </w:r>
            <w:r w:rsidR="009D3943" w:rsidRPr="004C72F1">
              <w:rPr>
                <w:rFonts w:ascii="Tahoma" w:hAnsi="Tahoma" w:cs="Tahoma"/>
                <w:color w:val="0000FF"/>
                <w:sz w:val="16"/>
                <w:szCs w:val="16"/>
              </w:rPr>
              <w:t>(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>De</w:t>
            </w:r>
            <w:r w:rsidR="009D3943" w:rsidRPr="004C72F1">
              <w:rPr>
                <w:rFonts w:ascii="Tahoma" w:hAnsi="Tahoma" w:cs="Tahoma"/>
                <w:color w:val="0000FF"/>
                <w:sz w:val="16"/>
                <w:szCs w:val="16"/>
              </w:rPr>
              <w:t>finir e descrever o negócio da empresa, identificando, missão, visão, valores, objetivos estratégicos e fatores críticos de sucesso)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>.</w:t>
            </w:r>
          </w:p>
        </w:tc>
      </w:tr>
      <w:tr w:rsidR="009D3943" w:rsidRPr="009A6FC7" w14:paraId="1002C9AC" w14:textId="77777777" w:rsidTr="00A0188F">
        <w:tc>
          <w:tcPr>
            <w:tcW w:w="9498" w:type="dxa"/>
            <w:tcBorders>
              <w:bottom w:val="single" w:sz="12" w:space="0" w:color="auto"/>
            </w:tcBorders>
          </w:tcPr>
          <w:p w14:paraId="54272E54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E292F58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0A3337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B5B7C34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FB8ABB5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A03045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E68A805" w14:textId="77777777" w:rsidR="009D3943" w:rsidRPr="009A6FC7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5FF76B8" w14:textId="77777777" w:rsidR="009D3943" w:rsidRDefault="009D3943" w:rsidP="009D3943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3943" w:rsidRPr="009A6FC7" w14:paraId="21735A0D" w14:textId="77777777" w:rsidTr="00A0188F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447A4344" w14:textId="19ABCAEF" w:rsidR="009D3943" w:rsidRPr="009A6FC7" w:rsidRDefault="007C3BC1" w:rsidP="00A0188F">
            <w:pPr>
              <w:snapToGrid w:val="0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.3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Histórico</w:t>
            </w:r>
            <w:proofErr w:type="gramEnd"/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 Pesquisa e Desenvolvimento (P&amp;D) da Empresa </w:t>
            </w:r>
            <w:r w:rsidR="009D3943" w:rsidRPr="009A6FC7">
              <w:rPr>
                <w:rFonts w:ascii="Tahoma" w:hAnsi="Tahoma" w:cs="Tahoma"/>
                <w:color w:val="0000FF"/>
                <w:sz w:val="18"/>
                <w:szCs w:val="18"/>
              </w:rPr>
              <w:t>(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>Descrever os projetos de pesquisa e desenvolvimento da empresa já executados ou que executa e há quanto tempo, assim como, os projetos de P&amp;D realizados por membros da equipe relacionados com o negócio da empresa. Informar se houve participação em Editais de fomento a P,D&amp;I, com recursos de agências Federais/Estaduais)</w:t>
            </w:r>
          </w:p>
        </w:tc>
      </w:tr>
      <w:tr w:rsidR="009D3943" w:rsidRPr="009A6FC7" w14:paraId="0BF1A110" w14:textId="77777777" w:rsidTr="00A0188F">
        <w:tc>
          <w:tcPr>
            <w:tcW w:w="9498" w:type="dxa"/>
            <w:tcBorders>
              <w:bottom w:val="single" w:sz="12" w:space="0" w:color="auto"/>
            </w:tcBorders>
          </w:tcPr>
          <w:p w14:paraId="61527019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2A364F2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164670A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3D1BD47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57340B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C746F61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9E1867F" w14:textId="77777777" w:rsidR="009D3943" w:rsidRPr="009A6FC7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FBC9E01" w14:textId="77777777" w:rsidR="009D3943" w:rsidRDefault="009D3943" w:rsidP="009D3943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3943" w:rsidRPr="009A6FC7" w14:paraId="1D65C9B7" w14:textId="77777777" w:rsidTr="00A0188F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1206793D" w14:textId="62597DE0" w:rsidR="009D3943" w:rsidRPr="009A6FC7" w:rsidRDefault="007C3BC1" w:rsidP="00A0188F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.4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Infraestrutura</w:t>
            </w:r>
          </w:p>
        </w:tc>
      </w:tr>
      <w:tr w:rsidR="009D3943" w:rsidRPr="009A6FC7" w14:paraId="22B96E1F" w14:textId="77777777" w:rsidTr="00A0188F">
        <w:tc>
          <w:tcPr>
            <w:tcW w:w="9498" w:type="dxa"/>
            <w:shd w:val="clear" w:color="auto" w:fill="E0E0E0"/>
          </w:tcPr>
          <w:p w14:paraId="64F83FEE" w14:textId="08E2A97E" w:rsidR="009D3943" w:rsidRPr="009A6FC7" w:rsidRDefault="007C3BC1" w:rsidP="00A0188F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.4.1 Principais Ativos T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angíveis </w:t>
            </w:r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(Descrever os principais materiais permanentes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 xml:space="preserve"> - máquinas e </w:t>
            </w:r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equipamentos</w:t>
            </w:r>
            <w:r w:rsidR="004C4BFE">
              <w:rPr>
                <w:rFonts w:ascii="Tahoma" w:hAnsi="Tahoma" w:cs="Tahoma"/>
                <w:color w:val="0000FF"/>
                <w:sz w:val="16"/>
                <w:szCs w:val="16"/>
              </w:rPr>
              <w:t>, instalações próprias -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 xml:space="preserve"> inclusive laboratório, </w:t>
            </w:r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que a empresa possui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 xml:space="preserve"> e que estejam disponíveis para </w:t>
            </w:r>
            <w:r w:rsidR="004C4BFE">
              <w:rPr>
                <w:rFonts w:ascii="Tahoma" w:hAnsi="Tahoma" w:cs="Tahoma"/>
                <w:color w:val="0000FF"/>
                <w:sz w:val="16"/>
                <w:szCs w:val="16"/>
              </w:rPr>
              <w:t>o desenvolvimento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 xml:space="preserve"> da pesquisa</w:t>
            </w:r>
            <w:proofErr w:type="gramStart"/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)</w:t>
            </w:r>
            <w:proofErr w:type="gramEnd"/>
          </w:p>
        </w:tc>
      </w:tr>
      <w:tr w:rsidR="009D3943" w:rsidRPr="009A6FC7" w14:paraId="19986388" w14:textId="77777777" w:rsidTr="00A0188F">
        <w:tc>
          <w:tcPr>
            <w:tcW w:w="9498" w:type="dxa"/>
            <w:tcBorders>
              <w:bottom w:val="single" w:sz="12" w:space="0" w:color="auto"/>
            </w:tcBorders>
          </w:tcPr>
          <w:p w14:paraId="3EC25AE0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1252562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917EA8E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58E2E24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A8CEBC7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B3DFCD1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18E1BA" w14:textId="77777777" w:rsidR="009D3943" w:rsidRPr="009A6FC7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062F0C69" w14:textId="77777777" w:rsidR="009D3943" w:rsidRDefault="009D3943" w:rsidP="009D3943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3943" w:rsidRPr="009A6FC7" w14:paraId="3815A08E" w14:textId="77777777" w:rsidTr="00A0188F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55FBCDDE" w14:textId="6B51CF0D" w:rsidR="009D3943" w:rsidRPr="009A6FC7" w:rsidRDefault="007C3BC1" w:rsidP="00A0188F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.4.2 Principais A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tivos 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ntangíveis </w:t>
            </w:r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(Descrever, detalhadamente, as marcas, domínio de tecnologia, habilidades dos funcionários da empresa</w:t>
            </w:r>
            <w:proofErr w:type="gramStart"/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)</w:t>
            </w:r>
            <w:proofErr w:type="gramEnd"/>
          </w:p>
        </w:tc>
      </w:tr>
      <w:tr w:rsidR="009D3943" w:rsidRPr="009A6FC7" w14:paraId="5B5DE95B" w14:textId="77777777" w:rsidTr="00A0188F">
        <w:tc>
          <w:tcPr>
            <w:tcW w:w="9498" w:type="dxa"/>
            <w:tcBorders>
              <w:bottom w:val="single" w:sz="12" w:space="0" w:color="auto"/>
            </w:tcBorders>
          </w:tcPr>
          <w:p w14:paraId="30BD386F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62AD3C9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0BC194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20E1266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0E49F69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DC43625" w14:textId="77777777" w:rsidR="009D3943" w:rsidRPr="009A6FC7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3CCE1F93" w14:textId="77777777" w:rsidR="009D3943" w:rsidRDefault="009D3943" w:rsidP="009D3943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3943" w:rsidRPr="009A6FC7" w14:paraId="30C725DA" w14:textId="77777777" w:rsidTr="00A0188F">
        <w:trPr>
          <w:trHeight w:val="243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4A9E2A3C" w14:textId="3FF7F986" w:rsidR="009D3943" w:rsidRPr="009A6FC7" w:rsidRDefault="007C3BC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.5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Descrição da Inovação Tecnológica na Empresa Executora</w:t>
            </w:r>
          </w:p>
        </w:tc>
      </w:tr>
      <w:tr w:rsidR="009D3943" w:rsidRPr="009A6FC7" w14:paraId="26877109" w14:textId="77777777" w:rsidTr="00A0188F">
        <w:tc>
          <w:tcPr>
            <w:tcW w:w="9498" w:type="dxa"/>
            <w:tcBorders>
              <w:bottom w:val="single" w:sz="12" w:space="0" w:color="auto"/>
            </w:tcBorders>
            <w:shd w:val="clear" w:color="auto" w:fill="E0E0E0"/>
          </w:tcPr>
          <w:p w14:paraId="6303DECE" w14:textId="6A71B3D3" w:rsidR="009D3943" w:rsidRPr="009A6FC7" w:rsidRDefault="007C3BC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.5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.1 Inovações tecnológicas </w:t>
            </w:r>
            <w:r w:rsidR="009D3943" w:rsidRPr="00B9464B">
              <w:rPr>
                <w:rFonts w:ascii="Tahoma" w:hAnsi="Tahoma" w:cs="Tahoma"/>
                <w:b/>
                <w:bCs/>
                <w:sz w:val="18"/>
                <w:szCs w:val="18"/>
              </w:rPr>
              <w:t>anteriores da empresa</w:t>
            </w:r>
            <w:r w:rsidR="009D3943" w:rsidRPr="00B9464B">
              <w:rPr>
                <w:rFonts w:ascii="Tahoma" w:hAnsi="Tahoma" w:cs="Tahoma"/>
                <w:color w:val="0000FF"/>
                <w:sz w:val="16"/>
                <w:szCs w:val="16"/>
              </w:rPr>
              <w:t xml:space="preserve"> (Descrever detalhadamente os investimentos da empresa em atividades de pesquisa e desenvolvimento, inclusive o percentual do faturamento aplicado em ações de pesquisa e desenvolvimento P&amp;D, os principais produtos ou processos desenvolvidos, em desenvolvimento ou comercializados, patentes obtidas, etc.</w:t>
            </w:r>
            <w:proofErr w:type="gramStart"/>
            <w:r w:rsidR="009D3943" w:rsidRPr="00B9464B">
              <w:rPr>
                <w:rFonts w:ascii="Tahoma" w:hAnsi="Tahoma" w:cs="Tahoma"/>
                <w:color w:val="0000FF"/>
                <w:sz w:val="16"/>
                <w:szCs w:val="16"/>
              </w:rPr>
              <w:t>)</w:t>
            </w:r>
            <w:proofErr w:type="gramEnd"/>
          </w:p>
        </w:tc>
      </w:tr>
      <w:tr w:rsidR="009D3943" w:rsidRPr="009A6FC7" w14:paraId="0F1C4AB3" w14:textId="77777777" w:rsidTr="00A0188F"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</w:tcPr>
          <w:p w14:paraId="350824D6" w14:textId="77777777" w:rsidR="009D3943" w:rsidRDefault="009D3943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79F2EC" w14:textId="77777777" w:rsidR="009D3943" w:rsidRDefault="009D3943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568FEA9" w14:textId="77777777" w:rsidR="009D3943" w:rsidRDefault="009D3943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7FE5257" w14:textId="77777777" w:rsidR="009D3943" w:rsidRDefault="009D3943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2A9AF3F" w14:textId="77777777" w:rsidR="009D3943" w:rsidRDefault="009D3943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2B4BCFB" w14:textId="77777777" w:rsidR="009D3943" w:rsidRDefault="009D3943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AC2D2C3" w14:textId="77777777" w:rsidR="009D3943" w:rsidRPr="009A6FC7" w:rsidRDefault="009D3943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B6A6FEC" w14:textId="77777777" w:rsidR="009D3943" w:rsidRDefault="009D3943" w:rsidP="009D3943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3943" w:rsidRPr="009A6FC7" w14:paraId="3E01CA56" w14:textId="77777777" w:rsidTr="00A0188F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4D5481BB" w14:textId="2AF037FC" w:rsidR="009D3943" w:rsidRPr="009A6FC7" w:rsidRDefault="007C3BC1" w:rsidP="00A0188F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.5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Como surgiu a inovação tecnológica proposta? </w:t>
            </w:r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(</w:t>
            </w:r>
            <w:proofErr w:type="gramStart"/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local, tipo</w:t>
            </w:r>
            <w:proofErr w:type="gramEnd"/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 xml:space="preserve"> de conhecimento, envolvimento com instituições de pesquisa, busca no banco de patentes)</w:t>
            </w:r>
          </w:p>
        </w:tc>
      </w:tr>
      <w:tr w:rsidR="009D3943" w:rsidRPr="00D63B3E" w14:paraId="3F8EDDB9" w14:textId="77777777" w:rsidTr="00A0188F">
        <w:tc>
          <w:tcPr>
            <w:tcW w:w="9498" w:type="dxa"/>
            <w:tcBorders>
              <w:bottom w:val="single" w:sz="12" w:space="0" w:color="auto"/>
            </w:tcBorders>
          </w:tcPr>
          <w:p w14:paraId="65BC1231" w14:textId="77777777" w:rsidR="009D3943" w:rsidRPr="00D63B3E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7B12D08B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1BD7502C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2E2B5C36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07D4E3F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722F9D6D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27B756EF" w14:textId="77777777" w:rsidR="009D3943" w:rsidRPr="00D63B3E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DCE64F" w14:textId="77777777" w:rsidR="009D3943" w:rsidRDefault="009D3943" w:rsidP="009D3943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3943" w:rsidRPr="009A6FC7" w14:paraId="1454D952" w14:textId="77777777" w:rsidTr="00A0188F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437C5850" w14:textId="12DB7B00" w:rsidR="009D3943" w:rsidRPr="009A6FC7" w:rsidRDefault="007C3BC1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5.3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Como o projeto se enquadra na estratégia de inovação da empresa?</w:t>
            </w:r>
          </w:p>
        </w:tc>
      </w:tr>
      <w:tr w:rsidR="009D3943" w:rsidRPr="009A6FC7" w14:paraId="67B391AC" w14:textId="77777777" w:rsidTr="00A0188F">
        <w:tc>
          <w:tcPr>
            <w:tcW w:w="9498" w:type="dxa"/>
            <w:tcBorders>
              <w:bottom w:val="single" w:sz="12" w:space="0" w:color="auto"/>
            </w:tcBorders>
          </w:tcPr>
          <w:p w14:paraId="1621D39E" w14:textId="77777777" w:rsidR="009D3943" w:rsidRPr="009A6FC7" w:rsidRDefault="009D3943" w:rsidP="00A0188F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AC00A0C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44E4A4C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A851A93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F5978DC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67E4245" w14:textId="77777777" w:rsidR="009D3943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4C153AA" w14:textId="77777777" w:rsidR="009D3943" w:rsidRPr="009A6FC7" w:rsidRDefault="009D3943" w:rsidP="00A0188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EE8696B" w14:textId="77777777" w:rsidR="009D3943" w:rsidRDefault="009D3943" w:rsidP="009D3943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3943" w:rsidRPr="009A6FC7" w14:paraId="4461A71E" w14:textId="77777777" w:rsidTr="00A0188F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65212A53" w14:textId="74E1C699" w:rsidR="009D3943" w:rsidRPr="009A6FC7" w:rsidRDefault="007C3BC1" w:rsidP="00A0188F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.5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Descrição Detalhada do caráter inovador do produto, processo ou serviço a ser desenvolvido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(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>Esclarecer quais são os aspectos inovadores do projeto. Descrever em que aspectos a inovação proposta se diferencia das já existentes no mercado).</w:t>
            </w:r>
          </w:p>
        </w:tc>
      </w:tr>
      <w:tr w:rsidR="009D3943" w:rsidRPr="00D63B3E" w14:paraId="669354E3" w14:textId="77777777" w:rsidTr="00A0188F">
        <w:tc>
          <w:tcPr>
            <w:tcW w:w="9498" w:type="dxa"/>
            <w:tcBorders>
              <w:bottom w:val="single" w:sz="12" w:space="0" w:color="auto"/>
            </w:tcBorders>
          </w:tcPr>
          <w:p w14:paraId="7154F220" w14:textId="77777777" w:rsidR="009D3943" w:rsidRPr="00D63B3E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62D9B9B9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5B6D109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617E3683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41FE1D2D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4CB21C2B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67EF68C6" w14:textId="77777777" w:rsidR="009D3943" w:rsidRPr="00D63B3E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D2C63F4" w14:textId="77777777" w:rsidR="009D3943" w:rsidRDefault="009D3943" w:rsidP="009D3943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3943" w:rsidRPr="009A6FC7" w14:paraId="7A806BB5" w14:textId="77777777" w:rsidTr="00A0188F">
        <w:tc>
          <w:tcPr>
            <w:tcW w:w="9498" w:type="dxa"/>
            <w:tcBorders>
              <w:top w:val="single" w:sz="12" w:space="0" w:color="auto"/>
            </w:tcBorders>
            <w:shd w:val="clear" w:color="auto" w:fill="E0E0E0"/>
          </w:tcPr>
          <w:p w14:paraId="6B035929" w14:textId="79883D35" w:rsidR="009D3943" w:rsidRPr="009A6FC7" w:rsidRDefault="007C3BC1" w:rsidP="00A0188F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.5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9D3943" w:rsidRPr="009A6FC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D3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Descrição do segmento de mercado para aplicação da inovação tecnológica </w:t>
            </w:r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(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>Descrever o tipo e abrangência do mercado, como o mercado está sendo atendido e quais os principais possíveis concorrentes</w:t>
            </w:r>
            <w:r w:rsidR="009D3943" w:rsidRPr="009A6FC7">
              <w:rPr>
                <w:rFonts w:ascii="Tahoma" w:hAnsi="Tahoma" w:cs="Tahoma"/>
                <w:color w:val="0000FF"/>
                <w:sz w:val="16"/>
                <w:szCs w:val="16"/>
              </w:rPr>
              <w:t>)</w:t>
            </w:r>
            <w:r w:rsidR="009D3943">
              <w:rPr>
                <w:rFonts w:ascii="Tahoma" w:hAnsi="Tahoma" w:cs="Tahoma"/>
                <w:color w:val="0000FF"/>
                <w:sz w:val="16"/>
                <w:szCs w:val="16"/>
              </w:rPr>
              <w:t>.</w:t>
            </w:r>
          </w:p>
        </w:tc>
      </w:tr>
      <w:tr w:rsidR="009D3943" w:rsidRPr="00D63B3E" w14:paraId="11613A49" w14:textId="77777777" w:rsidTr="00A0188F">
        <w:tc>
          <w:tcPr>
            <w:tcW w:w="9498" w:type="dxa"/>
            <w:tcBorders>
              <w:bottom w:val="single" w:sz="12" w:space="0" w:color="auto"/>
            </w:tcBorders>
          </w:tcPr>
          <w:p w14:paraId="2BB0FBA9" w14:textId="77777777" w:rsidR="009D3943" w:rsidRPr="00D63B3E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3FB35471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DBB48EB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74E93F5A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333053AF" w14:textId="77777777" w:rsidR="009D3943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6007414E" w14:textId="77777777" w:rsidR="009D3943" w:rsidRPr="00D63B3E" w:rsidRDefault="009D3943" w:rsidP="00A0188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9CFD91" w14:textId="77777777" w:rsidR="009D3943" w:rsidRPr="000F1664" w:rsidRDefault="009D3943" w:rsidP="000F1664">
      <w:pPr>
        <w:rPr>
          <w:szCs w:val="20"/>
        </w:rPr>
      </w:pPr>
    </w:p>
    <w:sectPr w:rsidR="009D3943" w:rsidRPr="000F1664" w:rsidSect="00AA2315">
      <w:headerReference w:type="default" r:id="rId9"/>
      <w:footerReference w:type="default" r:id="rId10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3FB5C" w14:textId="77777777" w:rsidR="00C022B9" w:rsidRDefault="00C022B9">
      <w:r>
        <w:separator/>
      </w:r>
    </w:p>
  </w:endnote>
  <w:endnote w:type="continuationSeparator" w:id="0">
    <w:p w14:paraId="73DB325E" w14:textId="77777777" w:rsidR="00C022B9" w:rsidRDefault="00C0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ans">
    <w:altName w:val="MS Gothic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819D" w14:textId="77777777" w:rsidR="00AA2315" w:rsidRPr="00544526" w:rsidRDefault="00D750F9" w:rsidP="00F418A6">
    <w:pPr>
      <w:pStyle w:val="Rodap"/>
      <w:framePr w:wrap="auto" w:vAnchor="text" w:hAnchor="margin" w:xAlign="right" w:y="1"/>
      <w:rPr>
        <w:rStyle w:val="Nmerodepgina"/>
        <w:sz w:val="20"/>
        <w:szCs w:val="20"/>
      </w:rPr>
    </w:pPr>
    <w:r w:rsidRPr="00544526">
      <w:rPr>
        <w:rStyle w:val="Nmerodepgina"/>
        <w:sz w:val="20"/>
        <w:szCs w:val="20"/>
      </w:rPr>
      <w:fldChar w:fldCharType="begin"/>
    </w:r>
    <w:r w:rsidR="00AA2315" w:rsidRPr="00544526">
      <w:rPr>
        <w:rStyle w:val="Nmerodepgina"/>
        <w:sz w:val="20"/>
        <w:szCs w:val="20"/>
      </w:rPr>
      <w:instrText xml:space="preserve">PAGE  </w:instrText>
    </w:r>
    <w:r w:rsidRPr="00544526">
      <w:rPr>
        <w:rStyle w:val="Nmerodepgina"/>
        <w:sz w:val="20"/>
        <w:szCs w:val="20"/>
      </w:rPr>
      <w:fldChar w:fldCharType="separate"/>
    </w:r>
    <w:r w:rsidR="0010407D">
      <w:rPr>
        <w:rStyle w:val="Nmerodepgina"/>
        <w:noProof/>
        <w:sz w:val="20"/>
        <w:szCs w:val="20"/>
      </w:rPr>
      <w:t>1</w:t>
    </w:r>
    <w:r w:rsidRPr="00544526">
      <w:rPr>
        <w:rStyle w:val="Nmerodepgina"/>
        <w:sz w:val="20"/>
        <w:szCs w:val="20"/>
      </w:rPr>
      <w:fldChar w:fldCharType="end"/>
    </w:r>
  </w:p>
  <w:p w14:paraId="03AD4765" w14:textId="77777777" w:rsidR="00AA2315" w:rsidRDefault="00AA2315" w:rsidP="00591EB6">
    <w:pPr>
      <w:pStyle w:val="Rodap"/>
      <w:tabs>
        <w:tab w:val="clear" w:pos="4419"/>
        <w:tab w:val="clear" w:pos="8838"/>
      </w:tabs>
      <w:ind w:right="283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14:paraId="62129CFE" w14:textId="77777777" w:rsidR="008B6A65" w:rsidRPr="008B6A65" w:rsidRDefault="008B6A65" w:rsidP="008B6A65">
    <w:pPr>
      <w:tabs>
        <w:tab w:val="right" w:pos="-1701"/>
        <w:tab w:val="center" w:pos="4419"/>
        <w:tab w:val="right" w:pos="8838"/>
      </w:tabs>
      <w:ind w:right="141"/>
      <w:jc w:val="center"/>
      <w:rPr>
        <w:rFonts w:ascii="Arial" w:hAnsi="Arial" w:cs="Arial"/>
        <w:sz w:val="16"/>
        <w:szCs w:val="16"/>
      </w:rPr>
    </w:pPr>
    <w:r w:rsidRPr="008B6A65">
      <w:rPr>
        <w:rFonts w:ascii="Arial" w:hAnsi="Arial" w:cs="Arial"/>
        <w:b/>
        <w:bCs/>
        <w:sz w:val="16"/>
        <w:szCs w:val="16"/>
      </w:rPr>
      <w:t>Fundação de Apoio à Pesquisa e à Inovação Tecnológica do Estado de Sergipe - FAPITEC/SE</w:t>
    </w:r>
  </w:p>
  <w:p w14:paraId="7F1D9669" w14:textId="77777777" w:rsidR="008B6A65" w:rsidRPr="008B6A65" w:rsidRDefault="008B6A65" w:rsidP="008B6A65">
    <w:pPr>
      <w:jc w:val="center"/>
      <w:rPr>
        <w:sz w:val="16"/>
        <w:szCs w:val="16"/>
      </w:rPr>
    </w:pPr>
    <w:r w:rsidRPr="008B6A65">
      <w:rPr>
        <w:rFonts w:ascii="Wingdings" w:hAnsi="Wingdings"/>
        <w:sz w:val="16"/>
        <w:szCs w:val="16"/>
      </w:rPr>
      <w:t></w:t>
    </w:r>
    <w:r w:rsidRPr="008B6A65">
      <w:rPr>
        <w:sz w:val="16"/>
        <w:szCs w:val="16"/>
      </w:rPr>
      <w:t xml:space="preserve"> Av. José Carlos Silva, nº 4444 (Anexo à Codise), Inácio Barbosa - CEP: 49040-850, Aracaju - SE</w:t>
    </w:r>
  </w:p>
  <w:p w14:paraId="2D2027B1" w14:textId="3253F06F" w:rsidR="008B6A65" w:rsidRPr="008B6A65" w:rsidRDefault="008B6A65" w:rsidP="008B6A65">
    <w:pPr>
      <w:tabs>
        <w:tab w:val="right" w:pos="-1701"/>
        <w:tab w:val="center" w:pos="4419"/>
        <w:tab w:val="right" w:pos="8838"/>
      </w:tabs>
      <w:ind w:left="142" w:right="141"/>
      <w:jc w:val="center"/>
      <w:rPr>
        <w:rFonts w:ascii="Arial" w:hAnsi="Arial" w:cs="Arial"/>
        <w:sz w:val="14"/>
        <w:szCs w:val="14"/>
      </w:rPr>
    </w:pPr>
    <w:r w:rsidRPr="008B6A65">
      <w:rPr>
        <w:rFonts w:ascii="Wingdings" w:hAnsi="Wingdings"/>
        <w:sz w:val="16"/>
        <w:szCs w:val="16"/>
      </w:rPr>
      <w:t></w:t>
    </w:r>
    <w:r w:rsidRPr="008B6A65">
      <w:rPr>
        <w:sz w:val="16"/>
        <w:szCs w:val="16"/>
      </w:rPr>
      <w:t xml:space="preserve"> FONE: (79) 3259-3007 / 3259-6366 / 3259-0363 – </w:t>
    </w:r>
    <w:r w:rsidRPr="008B6A65">
      <w:rPr>
        <w:noProof/>
        <w:lang w:eastAsia="pt-BR"/>
      </w:rPr>
      <w:drawing>
        <wp:inline distT="0" distB="0" distL="0" distR="0" wp14:anchorId="21C6C8D0" wp14:editId="52E4E5E2">
          <wp:extent cx="142875" cy="142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6A65">
      <w:t xml:space="preserve"> </w:t>
    </w:r>
    <w:r w:rsidRPr="008B6A65">
      <w:rPr>
        <w:sz w:val="16"/>
        <w:szCs w:val="16"/>
      </w:rPr>
      <w:t xml:space="preserve">SITE: </w:t>
    </w:r>
    <w:hyperlink r:id="rId2" w:history="1">
      <w:r w:rsidRPr="008B6A65">
        <w:rPr>
          <w:color w:val="002060"/>
          <w:sz w:val="16"/>
          <w:szCs w:val="16"/>
          <w:u w:val="single"/>
        </w:rPr>
        <w:t>https://fapitec.se.gov.br/</w:t>
      </w:r>
    </w:hyperlink>
  </w:p>
  <w:p w14:paraId="5E9CC99A" w14:textId="1B12229E" w:rsidR="00AA2315" w:rsidRPr="004C45C3" w:rsidRDefault="00AA2315" w:rsidP="008B6A65">
    <w:pPr>
      <w:pStyle w:val="Rodap"/>
      <w:tabs>
        <w:tab w:val="clear" w:pos="4419"/>
        <w:tab w:val="clear" w:pos="8838"/>
        <w:tab w:val="right" w:pos="-1701"/>
      </w:tabs>
      <w:ind w:left="142" w:right="141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C7F4A" w14:textId="77777777" w:rsidR="00C022B9" w:rsidRDefault="00C022B9">
      <w:r>
        <w:separator/>
      </w:r>
    </w:p>
  </w:footnote>
  <w:footnote w:type="continuationSeparator" w:id="0">
    <w:p w14:paraId="6411A5C7" w14:textId="77777777" w:rsidR="00C022B9" w:rsidRDefault="00C0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CCA4" w14:textId="4B2435AD" w:rsidR="000B363D" w:rsidRPr="000B363D" w:rsidRDefault="00F63A00" w:rsidP="000B363D">
    <w:pPr>
      <w:pStyle w:val="Cabealho"/>
      <w:ind w:left="-142"/>
      <w:jc w:val="center"/>
      <w:rPr>
        <w:rFonts w:ascii="Tahoma" w:hAnsi="Tahoma" w:cs="Tahoma"/>
        <w:b/>
        <w:sz w:val="20"/>
        <w:szCs w:val="20"/>
      </w:rPr>
    </w:pPr>
    <w:r>
      <w:rPr>
        <w:noProof/>
        <w:lang w:eastAsia="pt-BR"/>
      </w:rPr>
      <w:drawing>
        <wp:inline distT="0" distB="0" distL="0" distR="0" wp14:anchorId="472C1D6A" wp14:editId="0271571C">
          <wp:extent cx="3248025" cy="1020445"/>
          <wp:effectExtent l="0" t="0" r="9525" b="825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8025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95241220"/>
    <w:name w:val="WW8Num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E24C2232"/>
    <w:name w:val="WW8Num17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8">
    <w:nsid w:val="00000013"/>
    <w:multiLevelType w:val="multilevel"/>
    <w:tmpl w:val="72860EA6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20">
    <w:nsid w:val="023A26C0"/>
    <w:multiLevelType w:val="multilevel"/>
    <w:tmpl w:val="94FE6A7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DBF11C8"/>
    <w:multiLevelType w:val="multilevel"/>
    <w:tmpl w:val="D87E15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E686890"/>
    <w:multiLevelType w:val="hybridMultilevel"/>
    <w:tmpl w:val="4CE67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B56ECB"/>
    <w:multiLevelType w:val="multilevel"/>
    <w:tmpl w:val="70281C9C"/>
    <w:lvl w:ilvl="0">
      <w:start w:val="12"/>
      <w:numFmt w:val="decimal"/>
      <w:lvlText w:val="%1"/>
      <w:lvlJc w:val="left"/>
      <w:pPr>
        <w:ind w:left="420" w:hanging="420"/>
      </w:pPr>
      <w:rPr>
        <w:rFonts w:eastAsia="CenturyGothic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Century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enturyGothic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entury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enturyGothic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entury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enturyGothic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entury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enturyGothic" w:hint="default"/>
      </w:rPr>
    </w:lvl>
  </w:abstractNum>
  <w:abstractNum w:abstractNumId="24">
    <w:nsid w:val="0F142655"/>
    <w:multiLevelType w:val="hybridMultilevel"/>
    <w:tmpl w:val="A6661D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3253689"/>
    <w:multiLevelType w:val="hybridMultilevel"/>
    <w:tmpl w:val="AC968070"/>
    <w:lvl w:ilvl="0" w:tplc="7EF052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1FEE1247"/>
    <w:multiLevelType w:val="multilevel"/>
    <w:tmpl w:val="B58411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1685185"/>
    <w:multiLevelType w:val="hybridMultilevel"/>
    <w:tmpl w:val="6596B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EF171B"/>
    <w:multiLevelType w:val="hybridMultilevel"/>
    <w:tmpl w:val="27AE827C"/>
    <w:name w:val="WW8Num143"/>
    <w:lvl w:ilvl="0" w:tplc="E1F62866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A115A3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F108A7"/>
    <w:multiLevelType w:val="multilevel"/>
    <w:tmpl w:val="1EBC6B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B8C6201"/>
    <w:multiLevelType w:val="hybridMultilevel"/>
    <w:tmpl w:val="34F2A1F8"/>
    <w:name w:val="WW8Num92"/>
    <w:lvl w:ilvl="0" w:tplc="1B608E6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102FF6"/>
    <w:multiLevelType w:val="hybridMultilevel"/>
    <w:tmpl w:val="A12EE22C"/>
    <w:lvl w:ilvl="0" w:tplc="49A4A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399A00C1"/>
    <w:multiLevelType w:val="hybridMultilevel"/>
    <w:tmpl w:val="65BA24F0"/>
    <w:lvl w:ilvl="0" w:tplc="6C380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ACE2773"/>
    <w:multiLevelType w:val="hybridMultilevel"/>
    <w:tmpl w:val="5268FB02"/>
    <w:lvl w:ilvl="0" w:tplc="096E20BC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3DD97833"/>
    <w:multiLevelType w:val="hybridMultilevel"/>
    <w:tmpl w:val="102843E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0D07D87"/>
    <w:multiLevelType w:val="hybridMultilevel"/>
    <w:tmpl w:val="D5A6D002"/>
    <w:name w:val="WW8Num142"/>
    <w:lvl w:ilvl="0" w:tplc="8260355C">
      <w:start w:val="1"/>
      <w:numFmt w:val="none"/>
      <w:lvlText w:val="12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E70BC2"/>
    <w:multiLevelType w:val="hybridMultilevel"/>
    <w:tmpl w:val="68B8C8C8"/>
    <w:lvl w:ilvl="0" w:tplc="EFF8AB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1DA6"/>
    <w:multiLevelType w:val="hybridMultilevel"/>
    <w:tmpl w:val="3F68C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D0D8B"/>
    <w:multiLevelType w:val="hybridMultilevel"/>
    <w:tmpl w:val="220CA40E"/>
    <w:lvl w:ilvl="0" w:tplc="AB3C9A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0A028D5"/>
    <w:multiLevelType w:val="multilevel"/>
    <w:tmpl w:val="552AC4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2965918"/>
    <w:multiLevelType w:val="multilevel"/>
    <w:tmpl w:val="6AB4F9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4D16FF1"/>
    <w:multiLevelType w:val="hybridMultilevel"/>
    <w:tmpl w:val="AC48C006"/>
    <w:lvl w:ilvl="0" w:tplc="9E34A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DC15B2"/>
    <w:multiLevelType w:val="hybridMultilevel"/>
    <w:tmpl w:val="E3C82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B0B95"/>
    <w:multiLevelType w:val="hybridMultilevel"/>
    <w:tmpl w:val="50C64F70"/>
    <w:lvl w:ilvl="0" w:tplc="9AA2D49E">
      <w:start w:val="3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6DFE2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44845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8"/>
  </w:num>
  <w:num w:numId="8">
    <w:abstractNumId w:val="32"/>
  </w:num>
  <w:num w:numId="9">
    <w:abstractNumId w:val="25"/>
  </w:num>
  <w:num w:numId="10">
    <w:abstractNumId w:val="37"/>
  </w:num>
  <w:num w:numId="11">
    <w:abstractNumId w:val="34"/>
  </w:num>
  <w:num w:numId="12">
    <w:abstractNumId w:val="44"/>
  </w:num>
  <w:num w:numId="13">
    <w:abstractNumId w:val="45"/>
  </w:num>
  <w:num w:numId="14">
    <w:abstractNumId w:val="35"/>
  </w:num>
  <w:num w:numId="15">
    <w:abstractNumId w:val="33"/>
  </w:num>
  <w:num w:numId="16">
    <w:abstractNumId w:val="31"/>
  </w:num>
  <w:num w:numId="17">
    <w:abstractNumId w:val="26"/>
  </w:num>
  <w:num w:numId="18">
    <w:abstractNumId w:val="20"/>
  </w:num>
  <w:num w:numId="19">
    <w:abstractNumId w:val="39"/>
  </w:num>
  <w:num w:numId="20">
    <w:abstractNumId w:val="23"/>
  </w:num>
  <w:num w:numId="21">
    <w:abstractNumId w:val="43"/>
  </w:num>
  <w:num w:numId="22">
    <w:abstractNumId w:val="21"/>
  </w:num>
  <w:num w:numId="23">
    <w:abstractNumId w:val="40"/>
  </w:num>
  <w:num w:numId="24">
    <w:abstractNumId w:val="30"/>
  </w:num>
  <w:num w:numId="25">
    <w:abstractNumId w:val="41"/>
  </w:num>
  <w:num w:numId="26">
    <w:abstractNumId w:val="22"/>
  </w:num>
  <w:num w:numId="27">
    <w:abstractNumId w:val="24"/>
  </w:num>
  <w:num w:numId="28">
    <w:abstractNumId w:val="42"/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7"/>
  </w:num>
  <w:num w:numId="3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0"/>
    <w:rsid w:val="00001371"/>
    <w:rsid w:val="00003E73"/>
    <w:rsid w:val="00007A0E"/>
    <w:rsid w:val="00015B6F"/>
    <w:rsid w:val="000205D3"/>
    <w:rsid w:val="00022887"/>
    <w:rsid w:val="00022A42"/>
    <w:rsid w:val="00024813"/>
    <w:rsid w:val="00025B1B"/>
    <w:rsid w:val="00027A75"/>
    <w:rsid w:val="00031852"/>
    <w:rsid w:val="00035A23"/>
    <w:rsid w:val="00036545"/>
    <w:rsid w:val="00036587"/>
    <w:rsid w:val="000377F1"/>
    <w:rsid w:val="000440AA"/>
    <w:rsid w:val="00045C7B"/>
    <w:rsid w:val="00051F7A"/>
    <w:rsid w:val="0005540D"/>
    <w:rsid w:val="000563DE"/>
    <w:rsid w:val="00056AD1"/>
    <w:rsid w:val="00060F14"/>
    <w:rsid w:val="0007218D"/>
    <w:rsid w:val="00072F26"/>
    <w:rsid w:val="000779DB"/>
    <w:rsid w:val="000847A0"/>
    <w:rsid w:val="00085DB1"/>
    <w:rsid w:val="000876C6"/>
    <w:rsid w:val="00090B38"/>
    <w:rsid w:val="00091D3A"/>
    <w:rsid w:val="000928F3"/>
    <w:rsid w:val="00095528"/>
    <w:rsid w:val="00095BB9"/>
    <w:rsid w:val="00096BDC"/>
    <w:rsid w:val="000A090B"/>
    <w:rsid w:val="000A2EA3"/>
    <w:rsid w:val="000A3B90"/>
    <w:rsid w:val="000A3EDF"/>
    <w:rsid w:val="000A5489"/>
    <w:rsid w:val="000A5ED6"/>
    <w:rsid w:val="000B363D"/>
    <w:rsid w:val="000B3EEC"/>
    <w:rsid w:val="000B536D"/>
    <w:rsid w:val="000B569B"/>
    <w:rsid w:val="000B5ACF"/>
    <w:rsid w:val="000C0C91"/>
    <w:rsid w:val="000C146B"/>
    <w:rsid w:val="000C30BC"/>
    <w:rsid w:val="000C5AC3"/>
    <w:rsid w:val="000D05C6"/>
    <w:rsid w:val="000D2AFB"/>
    <w:rsid w:val="000D2B16"/>
    <w:rsid w:val="000D3117"/>
    <w:rsid w:val="000D3C12"/>
    <w:rsid w:val="000D450B"/>
    <w:rsid w:val="000D4C48"/>
    <w:rsid w:val="000D7B45"/>
    <w:rsid w:val="000E307C"/>
    <w:rsid w:val="000E6127"/>
    <w:rsid w:val="000E7D11"/>
    <w:rsid w:val="000F04C9"/>
    <w:rsid w:val="000F0AA6"/>
    <w:rsid w:val="000F1664"/>
    <w:rsid w:val="000F188F"/>
    <w:rsid w:val="000F2112"/>
    <w:rsid w:val="000F4E11"/>
    <w:rsid w:val="000F50EB"/>
    <w:rsid w:val="000F61C7"/>
    <w:rsid w:val="000F68A3"/>
    <w:rsid w:val="001009E4"/>
    <w:rsid w:val="0010325D"/>
    <w:rsid w:val="0010407D"/>
    <w:rsid w:val="00107964"/>
    <w:rsid w:val="001101A6"/>
    <w:rsid w:val="0011062C"/>
    <w:rsid w:val="00110D37"/>
    <w:rsid w:val="00110E6E"/>
    <w:rsid w:val="001126DB"/>
    <w:rsid w:val="001129B6"/>
    <w:rsid w:val="00112D27"/>
    <w:rsid w:val="00115AC3"/>
    <w:rsid w:val="0011620A"/>
    <w:rsid w:val="00116A6E"/>
    <w:rsid w:val="00123C54"/>
    <w:rsid w:val="00125C28"/>
    <w:rsid w:val="001358E1"/>
    <w:rsid w:val="001419DA"/>
    <w:rsid w:val="00142BE8"/>
    <w:rsid w:val="001436EC"/>
    <w:rsid w:val="0014520E"/>
    <w:rsid w:val="00146BE4"/>
    <w:rsid w:val="001474E6"/>
    <w:rsid w:val="001479B2"/>
    <w:rsid w:val="001523D6"/>
    <w:rsid w:val="00152933"/>
    <w:rsid w:val="001625C4"/>
    <w:rsid w:val="0016390D"/>
    <w:rsid w:val="00165C95"/>
    <w:rsid w:val="00166A89"/>
    <w:rsid w:val="00167859"/>
    <w:rsid w:val="00167902"/>
    <w:rsid w:val="00167E71"/>
    <w:rsid w:val="00170A30"/>
    <w:rsid w:val="00170E7F"/>
    <w:rsid w:val="0017564C"/>
    <w:rsid w:val="00175662"/>
    <w:rsid w:val="001757F7"/>
    <w:rsid w:val="00177BC3"/>
    <w:rsid w:val="001812EE"/>
    <w:rsid w:val="00181786"/>
    <w:rsid w:val="001823D2"/>
    <w:rsid w:val="00182A4D"/>
    <w:rsid w:val="00185A4E"/>
    <w:rsid w:val="00185EC3"/>
    <w:rsid w:val="00186F5A"/>
    <w:rsid w:val="0019005E"/>
    <w:rsid w:val="00192DCE"/>
    <w:rsid w:val="00192DD4"/>
    <w:rsid w:val="00193A99"/>
    <w:rsid w:val="001968E3"/>
    <w:rsid w:val="001A31A8"/>
    <w:rsid w:val="001A5A77"/>
    <w:rsid w:val="001A712C"/>
    <w:rsid w:val="001B071F"/>
    <w:rsid w:val="001B416E"/>
    <w:rsid w:val="001C2602"/>
    <w:rsid w:val="001C50B0"/>
    <w:rsid w:val="001C5132"/>
    <w:rsid w:val="001C5446"/>
    <w:rsid w:val="001C639B"/>
    <w:rsid w:val="001C6EB4"/>
    <w:rsid w:val="001C6EC7"/>
    <w:rsid w:val="001D061A"/>
    <w:rsid w:val="001D257B"/>
    <w:rsid w:val="001D30C4"/>
    <w:rsid w:val="001E0D2D"/>
    <w:rsid w:val="001E1C5B"/>
    <w:rsid w:val="001E34BA"/>
    <w:rsid w:val="001E497E"/>
    <w:rsid w:val="001E4DB8"/>
    <w:rsid w:val="001F06FA"/>
    <w:rsid w:val="001F088A"/>
    <w:rsid w:val="001F2CC2"/>
    <w:rsid w:val="001F4F01"/>
    <w:rsid w:val="001F71C6"/>
    <w:rsid w:val="00210A9F"/>
    <w:rsid w:val="00210CD2"/>
    <w:rsid w:val="002137A6"/>
    <w:rsid w:val="002149F5"/>
    <w:rsid w:val="00227D84"/>
    <w:rsid w:val="002324AA"/>
    <w:rsid w:val="00236749"/>
    <w:rsid w:val="002437BB"/>
    <w:rsid w:val="00243FAA"/>
    <w:rsid w:val="00244E72"/>
    <w:rsid w:val="002450CB"/>
    <w:rsid w:val="0024772D"/>
    <w:rsid w:val="00250C98"/>
    <w:rsid w:val="002511E6"/>
    <w:rsid w:val="00254857"/>
    <w:rsid w:val="00257CB9"/>
    <w:rsid w:val="00263E2B"/>
    <w:rsid w:val="00264D55"/>
    <w:rsid w:val="00266C5B"/>
    <w:rsid w:val="00267A5B"/>
    <w:rsid w:val="00270629"/>
    <w:rsid w:val="00271051"/>
    <w:rsid w:val="0027126D"/>
    <w:rsid w:val="00271532"/>
    <w:rsid w:val="002746BB"/>
    <w:rsid w:val="00274E4F"/>
    <w:rsid w:val="00275748"/>
    <w:rsid w:val="002831EC"/>
    <w:rsid w:val="00283C1E"/>
    <w:rsid w:val="00290EA5"/>
    <w:rsid w:val="00292E36"/>
    <w:rsid w:val="00296DFC"/>
    <w:rsid w:val="002A1BF2"/>
    <w:rsid w:val="002A2EE3"/>
    <w:rsid w:val="002A31DD"/>
    <w:rsid w:val="002A4769"/>
    <w:rsid w:val="002A50C1"/>
    <w:rsid w:val="002A6F53"/>
    <w:rsid w:val="002B05A6"/>
    <w:rsid w:val="002B13C8"/>
    <w:rsid w:val="002B4857"/>
    <w:rsid w:val="002B62B8"/>
    <w:rsid w:val="002B7701"/>
    <w:rsid w:val="002C10C2"/>
    <w:rsid w:val="002C20B9"/>
    <w:rsid w:val="002C231D"/>
    <w:rsid w:val="002C3EF9"/>
    <w:rsid w:val="002C5227"/>
    <w:rsid w:val="002C543F"/>
    <w:rsid w:val="002C5BE5"/>
    <w:rsid w:val="002C7248"/>
    <w:rsid w:val="002C7C50"/>
    <w:rsid w:val="002D00CC"/>
    <w:rsid w:val="002D0E46"/>
    <w:rsid w:val="002D2599"/>
    <w:rsid w:val="002D4152"/>
    <w:rsid w:val="002E0F09"/>
    <w:rsid w:val="002E12D6"/>
    <w:rsid w:val="002E46D7"/>
    <w:rsid w:val="002E50A2"/>
    <w:rsid w:val="002E57C4"/>
    <w:rsid w:val="002E6CAD"/>
    <w:rsid w:val="002F247E"/>
    <w:rsid w:val="002F391F"/>
    <w:rsid w:val="002F42DF"/>
    <w:rsid w:val="002F4EAF"/>
    <w:rsid w:val="002F53B0"/>
    <w:rsid w:val="003036CD"/>
    <w:rsid w:val="00305637"/>
    <w:rsid w:val="003057C6"/>
    <w:rsid w:val="0030681C"/>
    <w:rsid w:val="00306EFD"/>
    <w:rsid w:val="00307717"/>
    <w:rsid w:val="00307CB5"/>
    <w:rsid w:val="00311568"/>
    <w:rsid w:val="00311C75"/>
    <w:rsid w:val="00314D23"/>
    <w:rsid w:val="00315AFA"/>
    <w:rsid w:val="00315D51"/>
    <w:rsid w:val="00316DB9"/>
    <w:rsid w:val="00320092"/>
    <w:rsid w:val="003222AF"/>
    <w:rsid w:val="003229B7"/>
    <w:rsid w:val="003231C9"/>
    <w:rsid w:val="0032490B"/>
    <w:rsid w:val="0032591B"/>
    <w:rsid w:val="0032704C"/>
    <w:rsid w:val="003270EA"/>
    <w:rsid w:val="00330502"/>
    <w:rsid w:val="003311A3"/>
    <w:rsid w:val="00331833"/>
    <w:rsid w:val="00332901"/>
    <w:rsid w:val="00343E59"/>
    <w:rsid w:val="003448D1"/>
    <w:rsid w:val="00344BB2"/>
    <w:rsid w:val="00344EB3"/>
    <w:rsid w:val="003462A5"/>
    <w:rsid w:val="00346A1B"/>
    <w:rsid w:val="003471CB"/>
    <w:rsid w:val="003477AB"/>
    <w:rsid w:val="0034787C"/>
    <w:rsid w:val="00351A3A"/>
    <w:rsid w:val="0035227D"/>
    <w:rsid w:val="00352EC4"/>
    <w:rsid w:val="00357826"/>
    <w:rsid w:val="003602CF"/>
    <w:rsid w:val="0036032D"/>
    <w:rsid w:val="00364F71"/>
    <w:rsid w:val="0036697F"/>
    <w:rsid w:val="00366E94"/>
    <w:rsid w:val="00370524"/>
    <w:rsid w:val="00371C94"/>
    <w:rsid w:val="00372400"/>
    <w:rsid w:val="0037389C"/>
    <w:rsid w:val="0037745C"/>
    <w:rsid w:val="003809F0"/>
    <w:rsid w:val="00391036"/>
    <w:rsid w:val="00391D2C"/>
    <w:rsid w:val="0039273B"/>
    <w:rsid w:val="00393AA3"/>
    <w:rsid w:val="00393CC0"/>
    <w:rsid w:val="0039431E"/>
    <w:rsid w:val="00395AFA"/>
    <w:rsid w:val="003A006F"/>
    <w:rsid w:val="003A02F7"/>
    <w:rsid w:val="003A2440"/>
    <w:rsid w:val="003A380A"/>
    <w:rsid w:val="003A6AFD"/>
    <w:rsid w:val="003A6C4F"/>
    <w:rsid w:val="003B20B6"/>
    <w:rsid w:val="003B2F1F"/>
    <w:rsid w:val="003B5346"/>
    <w:rsid w:val="003C0096"/>
    <w:rsid w:val="003C2850"/>
    <w:rsid w:val="003C315A"/>
    <w:rsid w:val="003C533F"/>
    <w:rsid w:val="003C6474"/>
    <w:rsid w:val="003C7D5C"/>
    <w:rsid w:val="003D1F0F"/>
    <w:rsid w:val="003D4258"/>
    <w:rsid w:val="003D46B9"/>
    <w:rsid w:val="003D4B6C"/>
    <w:rsid w:val="003D5646"/>
    <w:rsid w:val="003D6303"/>
    <w:rsid w:val="003D6A17"/>
    <w:rsid w:val="003E0348"/>
    <w:rsid w:val="003E0BD6"/>
    <w:rsid w:val="003E16A1"/>
    <w:rsid w:val="003E2D4B"/>
    <w:rsid w:val="003E3D20"/>
    <w:rsid w:val="003E5373"/>
    <w:rsid w:val="003F08ED"/>
    <w:rsid w:val="003F1D90"/>
    <w:rsid w:val="003F3A9A"/>
    <w:rsid w:val="003F41CB"/>
    <w:rsid w:val="003F4FFB"/>
    <w:rsid w:val="00404C65"/>
    <w:rsid w:val="00407B3A"/>
    <w:rsid w:val="004130FB"/>
    <w:rsid w:val="004140CD"/>
    <w:rsid w:val="00415399"/>
    <w:rsid w:val="00415DDF"/>
    <w:rsid w:val="0041650C"/>
    <w:rsid w:val="0041777E"/>
    <w:rsid w:val="00421876"/>
    <w:rsid w:val="004222EF"/>
    <w:rsid w:val="00422D4F"/>
    <w:rsid w:val="00425AE8"/>
    <w:rsid w:val="004311C2"/>
    <w:rsid w:val="0043162D"/>
    <w:rsid w:val="0043368E"/>
    <w:rsid w:val="004344B7"/>
    <w:rsid w:val="00436B11"/>
    <w:rsid w:val="00440E37"/>
    <w:rsid w:val="00442FF5"/>
    <w:rsid w:val="00456256"/>
    <w:rsid w:val="0046022D"/>
    <w:rsid w:val="00460E36"/>
    <w:rsid w:val="0046288B"/>
    <w:rsid w:val="00462A84"/>
    <w:rsid w:val="00463403"/>
    <w:rsid w:val="00464344"/>
    <w:rsid w:val="0046459E"/>
    <w:rsid w:val="004715C1"/>
    <w:rsid w:val="00471EE8"/>
    <w:rsid w:val="00471F9F"/>
    <w:rsid w:val="00474D65"/>
    <w:rsid w:val="00476914"/>
    <w:rsid w:val="00476AD3"/>
    <w:rsid w:val="00476BD0"/>
    <w:rsid w:val="00476FC3"/>
    <w:rsid w:val="00482D03"/>
    <w:rsid w:val="0048484C"/>
    <w:rsid w:val="00484EDA"/>
    <w:rsid w:val="00485D0E"/>
    <w:rsid w:val="004873BE"/>
    <w:rsid w:val="00493B11"/>
    <w:rsid w:val="00494A67"/>
    <w:rsid w:val="004952F6"/>
    <w:rsid w:val="00497A3D"/>
    <w:rsid w:val="00497C0E"/>
    <w:rsid w:val="004A02BA"/>
    <w:rsid w:val="004A0586"/>
    <w:rsid w:val="004A13EC"/>
    <w:rsid w:val="004A73A1"/>
    <w:rsid w:val="004A7D55"/>
    <w:rsid w:val="004B1B3F"/>
    <w:rsid w:val="004B5C2D"/>
    <w:rsid w:val="004B6D71"/>
    <w:rsid w:val="004C03DE"/>
    <w:rsid w:val="004C0ED8"/>
    <w:rsid w:val="004C1CAE"/>
    <w:rsid w:val="004C3273"/>
    <w:rsid w:val="004C45C3"/>
    <w:rsid w:val="004C4BFE"/>
    <w:rsid w:val="004C5889"/>
    <w:rsid w:val="004C60B6"/>
    <w:rsid w:val="004D0330"/>
    <w:rsid w:val="004D1761"/>
    <w:rsid w:val="004D2901"/>
    <w:rsid w:val="004D413D"/>
    <w:rsid w:val="004D51E8"/>
    <w:rsid w:val="004D7202"/>
    <w:rsid w:val="004E1799"/>
    <w:rsid w:val="004E4A3C"/>
    <w:rsid w:val="004E58DE"/>
    <w:rsid w:val="004F1C3A"/>
    <w:rsid w:val="004F35D0"/>
    <w:rsid w:val="004F6FFA"/>
    <w:rsid w:val="004F7C6F"/>
    <w:rsid w:val="00502111"/>
    <w:rsid w:val="00502376"/>
    <w:rsid w:val="00503ADE"/>
    <w:rsid w:val="00503DA2"/>
    <w:rsid w:val="00504435"/>
    <w:rsid w:val="005119F9"/>
    <w:rsid w:val="00515F3C"/>
    <w:rsid w:val="0051756C"/>
    <w:rsid w:val="00520825"/>
    <w:rsid w:val="0052503B"/>
    <w:rsid w:val="00525155"/>
    <w:rsid w:val="00525D6D"/>
    <w:rsid w:val="005272C8"/>
    <w:rsid w:val="00532285"/>
    <w:rsid w:val="005340A7"/>
    <w:rsid w:val="0053423C"/>
    <w:rsid w:val="0053637B"/>
    <w:rsid w:val="00544526"/>
    <w:rsid w:val="00544F54"/>
    <w:rsid w:val="005464F7"/>
    <w:rsid w:val="005474A7"/>
    <w:rsid w:val="0054759C"/>
    <w:rsid w:val="00552B97"/>
    <w:rsid w:val="00555D60"/>
    <w:rsid w:val="00557CC0"/>
    <w:rsid w:val="00557F02"/>
    <w:rsid w:val="00564627"/>
    <w:rsid w:val="00570231"/>
    <w:rsid w:val="00570B09"/>
    <w:rsid w:val="00571B71"/>
    <w:rsid w:val="00573B79"/>
    <w:rsid w:val="005747AF"/>
    <w:rsid w:val="0057605C"/>
    <w:rsid w:val="0057629E"/>
    <w:rsid w:val="00580459"/>
    <w:rsid w:val="00582570"/>
    <w:rsid w:val="00582658"/>
    <w:rsid w:val="00584D54"/>
    <w:rsid w:val="00585CCD"/>
    <w:rsid w:val="00587B24"/>
    <w:rsid w:val="00591EB6"/>
    <w:rsid w:val="0059390A"/>
    <w:rsid w:val="00593EE6"/>
    <w:rsid w:val="00593FFF"/>
    <w:rsid w:val="005953A0"/>
    <w:rsid w:val="00596E9E"/>
    <w:rsid w:val="00597784"/>
    <w:rsid w:val="005A34FB"/>
    <w:rsid w:val="005A4726"/>
    <w:rsid w:val="005A5A7F"/>
    <w:rsid w:val="005A77C8"/>
    <w:rsid w:val="005B24EC"/>
    <w:rsid w:val="005B2C5D"/>
    <w:rsid w:val="005B6B47"/>
    <w:rsid w:val="005C01C3"/>
    <w:rsid w:val="005C74BC"/>
    <w:rsid w:val="005D02B6"/>
    <w:rsid w:val="005D1702"/>
    <w:rsid w:val="005D1AFB"/>
    <w:rsid w:val="005D3EED"/>
    <w:rsid w:val="005E07E2"/>
    <w:rsid w:val="005E138D"/>
    <w:rsid w:val="005E2010"/>
    <w:rsid w:val="005E542D"/>
    <w:rsid w:val="005E74B2"/>
    <w:rsid w:val="005F07D4"/>
    <w:rsid w:val="005F0B06"/>
    <w:rsid w:val="005F3202"/>
    <w:rsid w:val="005F451A"/>
    <w:rsid w:val="00600E1E"/>
    <w:rsid w:val="006036DA"/>
    <w:rsid w:val="0060371D"/>
    <w:rsid w:val="00603F60"/>
    <w:rsid w:val="0060494E"/>
    <w:rsid w:val="00604A40"/>
    <w:rsid w:val="00610581"/>
    <w:rsid w:val="00610ECB"/>
    <w:rsid w:val="006149C8"/>
    <w:rsid w:val="00615A8C"/>
    <w:rsid w:val="006165B9"/>
    <w:rsid w:val="0061667E"/>
    <w:rsid w:val="00622B27"/>
    <w:rsid w:val="006235A4"/>
    <w:rsid w:val="00623DAB"/>
    <w:rsid w:val="0062744A"/>
    <w:rsid w:val="006276A9"/>
    <w:rsid w:val="006341BB"/>
    <w:rsid w:val="00635AFB"/>
    <w:rsid w:val="006377C6"/>
    <w:rsid w:val="00640313"/>
    <w:rsid w:val="00640586"/>
    <w:rsid w:val="00641762"/>
    <w:rsid w:val="00641DFA"/>
    <w:rsid w:val="00642542"/>
    <w:rsid w:val="00644AF6"/>
    <w:rsid w:val="00645A85"/>
    <w:rsid w:val="00651044"/>
    <w:rsid w:val="0065182B"/>
    <w:rsid w:val="00653BBD"/>
    <w:rsid w:val="00654A6B"/>
    <w:rsid w:val="00655E45"/>
    <w:rsid w:val="006561EE"/>
    <w:rsid w:val="00660691"/>
    <w:rsid w:val="00661E86"/>
    <w:rsid w:val="006636D7"/>
    <w:rsid w:val="00670A36"/>
    <w:rsid w:val="0067119C"/>
    <w:rsid w:val="00671CD6"/>
    <w:rsid w:val="00673DEE"/>
    <w:rsid w:val="006740F9"/>
    <w:rsid w:val="0067607F"/>
    <w:rsid w:val="00680E0D"/>
    <w:rsid w:val="006829CC"/>
    <w:rsid w:val="00685BA4"/>
    <w:rsid w:val="00685F16"/>
    <w:rsid w:val="0068729E"/>
    <w:rsid w:val="00690F99"/>
    <w:rsid w:val="00691564"/>
    <w:rsid w:val="00691794"/>
    <w:rsid w:val="006934E7"/>
    <w:rsid w:val="006A09F8"/>
    <w:rsid w:val="006A0AC8"/>
    <w:rsid w:val="006A0F0A"/>
    <w:rsid w:val="006A1B8A"/>
    <w:rsid w:val="006A5DE7"/>
    <w:rsid w:val="006A5F78"/>
    <w:rsid w:val="006B1977"/>
    <w:rsid w:val="006B3220"/>
    <w:rsid w:val="006B3B48"/>
    <w:rsid w:val="006B4C05"/>
    <w:rsid w:val="006B696E"/>
    <w:rsid w:val="006B7A4E"/>
    <w:rsid w:val="006C1FD1"/>
    <w:rsid w:val="006C27AF"/>
    <w:rsid w:val="006C33E6"/>
    <w:rsid w:val="006C7324"/>
    <w:rsid w:val="006D092D"/>
    <w:rsid w:val="006D146F"/>
    <w:rsid w:val="006D74B7"/>
    <w:rsid w:val="006E0DA5"/>
    <w:rsid w:val="006E2119"/>
    <w:rsid w:val="006E4F29"/>
    <w:rsid w:val="006E5509"/>
    <w:rsid w:val="006E69BD"/>
    <w:rsid w:val="006E7B8C"/>
    <w:rsid w:val="006F180F"/>
    <w:rsid w:val="006F22F5"/>
    <w:rsid w:val="006F2CD9"/>
    <w:rsid w:val="006F438C"/>
    <w:rsid w:val="00701E8D"/>
    <w:rsid w:val="00703642"/>
    <w:rsid w:val="00703A81"/>
    <w:rsid w:val="0070442A"/>
    <w:rsid w:val="007047EA"/>
    <w:rsid w:val="007048F1"/>
    <w:rsid w:val="00707572"/>
    <w:rsid w:val="00713B2F"/>
    <w:rsid w:val="00713F18"/>
    <w:rsid w:val="00714CC5"/>
    <w:rsid w:val="0071578F"/>
    <w:rsid w:val="00721720"/>
    <w:rsid w:val="0072562D"/>
    <w:rsid w:val="00727400"/>
    <w:rsid w:val="00727959"/>
    <w:rsid w:val="007310ED"/>
    <w:rsid w:val="00733A6D"/>
    <w:rsid w:val="00734324"/>
    <w:rsid w:val="007374CF"/>
    <w:rsid w:val="007400E2"/>
    <w:rsid w:val="00740124"/>
    <w:rsid w:val="00740222"/>
    <w:rsid w:val="00740F4E"/>
    <w:rsid w:val="00751FC4"/>
    <w:rsid w:val="00754CA2"/>
    <w:rsid w:val="00756D97"/>
    <w:rsid w:val="00761714"/>
    <w:rsid w:val="00761E5C"/>
    <w:rsid w:val="007624B6"/>
    <w:rsid w:val="00763F64"/>
    <w:rsid w:val="00764131"/>
    <w:rsid w:val="0077188B"/>
    <w:rsid w:val="00776644"/>
    <w:rsid w:val="00784090"/>
    <w:rsid w:val="0078461B"/>
    <w:rsid w:val="00786F04"/>
    <w:rsid w:val="007870C8"/>
    <w:rsid w:val="0078786D"/>
    <w:rsid w:val="007924EE"/>
    <w:rsid w:val="00792791"/>
    <w:rsid w:val="00793F47"/>
    <w:rsid w:val="007A1A66"/>
    <w:rsid w:val="007A2A71"/>
    <w:rsid w:val="007B0128"/>
    <w:rsid w:val="007B2D5F"/>
    <w:rsid w:val="007B5326"/>
    <w:rsid w:val="007B61FB"/>
    <w:rsid w:val="007B643B"/>
    <w:rsid w:val="007C0826"/>
    <w:rsid w:val="007C2B20"/>
    <w:rsid w:val="007C3BC1"/>
    <w:rsid w:val="007C41C5"/>
    <w:rsid w:val="007C4A00"/>
    <w:rsid w:val="007C7A45"/>
    <w:rsid w:val="007D2FFD"/>
    <w:rsid w:val="007D30DC"/>
    <w:rsid w:val="007D42A7"/>
    <w:rsid w:val="007D6DDF"/>
    <w:rsid w:val="007E149A"/>
    <w:rsid w:val="007E359B"/>
    <w:rsid w:val="007E3B9D"/>
    <w:rsid w:val="007E545B"/>
    <w:rsid w:val="007E72B5"/>
    <w:rsid w:val="007E795C"/>
    <w:rsid w:val="007F33E8"/>
    <w:rsid w:val="007F3EC1"/>
    <w:rsid w:val="007F4AAA"/>
    <w:rsid w:val="007F6039"/>
    <w:rsid w:val="007F6DCC"/>
    <w:rsid w:val="007F6F54"/>
    <w:rsid w:val="00807CB9"/>
    <w:rsid w:val="0081281C"/>
    <w:rsid w:val="0081498F"/>
    <w:rsid w:val="00815B51"/>
    <w:rsid w:val="00815CED"/>
    <w:rsid w:val="00816043"/>
    <w:rsid w:val="00816DF1"/>
    <w:rsid w:val="00817810"/>
    <w:rsid w:val="00817D8B"/>
    <w:rsid w:val="00820064"/>
    <w:rsid w:val="00822677"/>
    <w:rsid w:val="008250F8"/>
    <w:rsid w:val="00826A6A"/>
    <w:rsid w:val="00827F11"/>
    <w:rsid w:val="008300AA"/>
    <w:rsid w:val="008306CE"/>
    <w:rsid w:val="008306D6"/>
    <w:rsid w:val="00834D9E"/>
    <w:rsid w:val="0083771C"/>
    <w:rsid w:val="00842958"/>
    <w:rsid w:val="0084482D"/>
    <w:rsid w:val="008458CF"/>
    <w:rsid w:val="00846F0A"/>
    <w:rsid w:val="00847B57"/>
    <w:rsid w:val="00850AFA"/>
    <w:rsid w:val="00851868"/>
    <w:rsid w:val="00857E84"/>
    <w:rsid w:val="008622E1"/>
    <w:rsid w:val="00863004"/>
    <w:rsid w:val="008630BF"/>
    <w:rsid w:val="0086474A"/>
    <w:rsid w:val="00870122"/>
    <w:rsid w:val="008713F9"/>
    <w:rsid w:val="008733D7"/>
    <w:rsid w:val="008734C1"/>
    <w:rsid w:val="0087408F"/>
    <w:rsid w:val="00874A6D"/>
    <w:rsid w:val="008768D4"/>
    <w:rsid w:val="00877530"/>
    <w:rsid w:val="00883C37"/>
    <w:rsid w:val="008840C0"/>
    <w:rsid w:val="008867CC"/>
    <w:rsid w:val="0089007C"/>
    <w:rsid w:val="008916C7"/>
    <w:rsid w:val="0089246E"/>
    <w:rsid w:val="00896442"/>
    <w:rsid w:val="008A17EF"/>
    <w:rsid w:val="008A1F41"/>
    <w:rsid w:val="008A269B"/>
    <w:rsid w:val="008A356F"/>
    <w:rsid w:val="008A61D6"/>
    <w:rsid w:val="008A76F2"/>
    <w:rsid w:val="008B140A"/>
    <w:rsid w:val="008B184C"/>
    <w:rsid w:val="008B3E9D"/>
    <w:rsid w:val="008B667B"/>
    <w:rsid w:val="008B6A65"/>
    <w:rsid w:val="008C148D"/>
    <w:rsid w:val="008C38BE"/>
    <w:rsid w:val="008C577B"/>
    <w:rsid w:val="008C728B"/>
    <w:rsid w:val="008C7C49"/>
    <w:rsid w:val="008D09CE"/>
    <w:rsid w:val="008D1100"/>
    <w:rsid w:val="008D43A4"/>
    <w:rsid w:val="008D551C"/>
    <w:rsid w:val="008D5F4D"/>
    <w:rsid w:val="008D7355"/>
    <w:rsid w:val="008D7762"/>
    <w:rsid w:val="008E171A"/>
    <w:rsid w:val="008E23CF"/>
    <w:rsid w:val="008E2F69"/>
    <w:rsid w:val="008E56C1"/>
    <w:rsid w:val="008F3671"/>
    <w:rsid w:val="008F4E71"/>
    <w:rsid w:val="009066B3"/>
    <w:rsid w:val="00907168"/>
    <w:rsid w:val="00914022"/>
    <w:rsid w:val="009145B7"/>
    <w:rsid w:val="00914BE9"/>
    <w:rsid w:val="009201C2"/>
    <w:rsid w:val="00921BCD"/>
    <w:rsid w:val="00923C70"/>
    <w:rsid w:val="0092539E"/>
    <w:rsid w:val="0092611A"/>
    <w:rsid w:val="00930A45"/>
    <w:rsid w:val="009317DC"/>
    <w:rsid w:val="0093182A"/>
    <w:rsid w:val="00932514"/>
    <w:rsid w:val="009373F7"/>
    <w:rsid w:val="00937C62"/>
    <w:rsid w:val="0094156F"/>
    <w:rsid w:val="00943868"/>
    <w:rsid w:val="009439E7"/>
    <w:rsid w:val="00944A7C"/>
    <w:rsid w:val="00947F06"/>
    <w:rsid w:val="009509E7"/>
    <w:rsid w:val="00950A95"/>
    <w:rsid w:val="00950BAE"/>
    <w:rsid w:val="0095122F"/>
    <w:rsid w:val="009552D0"/>
    <w:rsid w:val="0095636E"/>
    <w:rsid w:val="00956C6D"/>
    <w:rsid w:val="009636AA"/>
    <w:rsid w:val="0096408E"/>
    <w:rsid w:val="009670E4"/>
    <w:rsid w:val="00970203"/>
    <w:rsid w:val="009714E3"/>
    <w:rsid w:val="00972955"/>
    <w:rsid w:val="009738F0"/>
    <w:rsid w:val="009770E6"/>
    <w:rsid w:val="00984BF2"/>
    <w:rsid w:val="00986511"/>
    <w:rsid w:val="00986D05"/>
    <w:rsid w:val="00986E35"/>
    <w:rsid w:val="00990611"/>
    <w:rsid w:val="00992AC5"/>
    <w:rsid w:val="00996744"/>
    <w:rsid w:val="009A09D4"/>
    <w:rsid w:val="009A16AB"/>
    <w:rsid w:val="009A2908"/>
    <w:rsid w:val="009A3CE4"/>
    <w:rsid w:val="009A5B16"/>
    <w:rsid w:val="009A5E40"/>
    <w:rsid w:val="009A64CF"/>
    <w:rsid w:val="009A717E"/>
    <w:rsid w:val="009B0A79"/>
    <w:rsid w:val="009B1722"/>
    <w:rsid w:val="009B5861"/>
    <w:rsid w:val="009B65F3"/>
    <w:rsid w:val="009B69BC"/>
    <w:rsid w:val="009C0B42"/>
    <w:rsid w:val="009C0CAE"/>
    <w:rsid w:val="009C1B70"/>
    <w:rsid w:val="009C27D0"/>
    <w:rsid w:val="009C54EB"/>
    <w:rsid w:val="009C5DE1"/>
    <w:rsid w:val="009C6155"/>
    <w:rsid w:val="009D02D6"/>
    <w:rsid w:val="009D1BC3"/>
    <w:rsid w:val="009D303E"/>
    <w:rsid w:val="009D34DF"/>
    <w:rsid w:val="009D3943"/>
    <w:rsid w:val="009D4C86"/>
    <w:rsid w:val="009E1BDE"/>
    <w:rsid w:val="009E2594"/>
    <w:rsid w:val="009E5361"/>
    <w:rsid w:val="009E725C"/>
    <w:rsid w:val="009E770C"/>
    <w:rsid w:val="009F0539"/>
    <w:rsid w:val="009F0831"/>
    <w:rsid w:val="009F3583"/>
    <w:rsid w:val="009F53F7"/>
    <w:rsid w:val="009F5B4E"/>
    <w:rsid w:val="009F6706"/>
    <w:rsid w:val="00A012FE"/>
    <w:rsid w:val="00A039D2"/>
    <w:rsid w:val="00A127C6"/>
    <w:rsid w:val="00A1304D"/>
    <w:rsid w:val="00A13EBB"/>
    <w:rsid w:val="00A14CA0"/>
    <w:rsid w:val="00A15E9C"/>
    <w:rsid w:val="00A1649F"/>
    <w:rsid w:val="00A16703"/>
    <w:rsid w:val="00A20B29"/>
    <w:rsid w:val="00A3094F"/>
    <w:rsid w:val="00A3315F"/>
    <w:rsid w:val="00A4343A"/>
    <w:rsid w:val="00A45D58"/>
    <w:rsid w:val="00A45DB1"/>
    <w:rsid w:val="00A47E8A"/>
    <w:rsid w:val="00A51439"/>
    <w:rsid w:val="00A5189E"/>
    <w:rsid w:val="00A52712"/>
    <w:rsid w:val="00A52E49"/>
    <w:rsid w:val="00A5342D"/>
    <w:rsid w:val="00A55F50"/>
    <w:rsid w:val="00A569EC"/>
    <w:rsid w:val="00A61A2B"/>
    <w:rsid w:val="00A61FBE"/>
    <w:rsid w:val="00A62BD5"/>
    <w:rsid w:val="00A63638"/>
    <w:rsid w:val="00A64149"/>
    <w:rsid w:val="00A674AE"/>
    <w:rsid w:val="00A71E26"/>
    <w:rsid w:val="00A75497"/>
    <w:rsid w:val="00A7580A"/>
    <w:rsid w:val="00A762AF"/>
    <w:rsid w:val="00A8029B"/>
    <w:rsid w:val="00A817FE"/>
    <w:rsid w:val="00A819FD"/>
    <w:rsid w:val="00A83726"/>
    <w:rsid w:val="00A84030"/>
    <w:rsid w:val="00A92763"/>
    <w:rsid w:val="00A9354B"/>
    <w:rsid w:val="00A9694F"/>
    <w:rsid w:val="00A96BFE"/>
    <w:rsid w:val="00AA1F6D"/>
    <w:rsid w:val="00AA2315"/>
    <w:rsid w:val="00AA266C"/>
    <w:rsid w:val="00AA442D"/>
    <w:rsid w:val="00AB0BE1"/>
    <w:rsid w:val="00AB1784"/>
    <w:rsid w:val="00AB2CDE"/>
    <w:rsid w:val="00AB2D0B"/>
    <w:rsid w:val="00AB65FC"/>
    <w:rsid w:val="00AC0358"/>
    <w:rsid w:val="00AC201E"/>
    <w:rsid w:val="00AC5456"/>
    <w:rsid w:val="00AD043C"/>
    <w:rsid w:val="00AD729A"/>
    <w:rsid w:val="00AD7353"/>
    <w:rsid w:val="00AD7565"/>
    <w:rsid w:val="00AE0294"/>
    <w:rsid w:val="00AE03A5"/>
    <w:rsid w:val="00AE1C3C"/>
    <w:rsid w:val="00AE59B8"/>
    <w:rsid w:val="00AE5AA1"/>
    <w:rsid w:val="00AE6482"/>
    <w:rsid w:val="00AE7EF0"/>
    <w:rsid w:val="00AF0901"/>
    <w:rsid w:val="00AF101D"/>
    <w:rsid w:val="00AF4251"/>
    <w:rsid w:val="00AF5CD7"/>
    <w:rsid w:val="00AF6054"/>
    <w:rsid w:val="00B011AA"/>
    <w:rsid w:val="00B0250A"/>
    <w:rsid w:val="00B02ED6"/>
    <w:rsid w:val="00B046D2"/>
    <w:rsid w:val="00B0589E"/>
    <w:rsid w:val="00B06519"/>
    <w:rsid w:val="00B1180E"/>
    <w:rsid w:val="00B12965"/>
    <w:rsid w:val="00B13C9F"/>
    <w:rsid w:val="00B1725B"/>
    <w:rsid w:val="00B17525"/>
    <w:rsid w:val="00B2256B"/>
    <w:rsid w:val="00B31E01"/>
    <w:rsid w:val="00B330C5"/>
    <w:rsid w:val="00B3686F"/>
    <w:rsid w:val="00B421DA"/>
    <w:rsid w:val="00B4479B"/>
    <w:rsid w:val="00B51348"/>
    <w:rsid w:val="00B516AC"/>
    <w:rsid w:val="00B51977"/>
    <w:rsid w:val="00B536F1"/>
    <w:rsid w:val="00B55AC8"/>
    <w:rsid w:val="00B56EF3"/>
    <w:rsid w:val="00B636CF"/>
    <w:rsid w:val="00B64E74"/>
    <w:rsid w:val="00B655ED"/>
    <w:rsid w:val="00B65C24"/>
    <w:rsid w:val="00B72E5A"/>
    <w:rsid w:val="00B75F17"/>
    <w:rsid w:val="00B76B71"/>
    <w:rsid w:val="00B80DFA"/>
    <w:rsid w:val="00B82640"/>
    <w:rsid w:val="00B85D53"/>
    <w:rsid w:val="00B929B1"/>
    <w:rsid w:val="00B95071"/>
    <w:rsid w:val="00BA1845"/>
    <w:rsid w:val="00BA422E"/>
    <w:rsid w:val="00BA7A38"/>
    <w:rsid w:val="00BB0809"/>
    <w:rsid w:val="00BB0B7F"/>
    <w:rsid w:val="00BB33F9"/>
    <w:rsid w:val="00BB43CA"/>
    <w:rsid w:val="00BB6505"/>
    <w:rsid w:val="00BB6629"/>
    <w:rsid w:val="00BB7B5D"/>
    <w:rsid w:val="00BC2725"/>
    <w:rsid w:val="00BC37CF"/>
    <w:rsid w:val="00BC457B"/>
    <w:rsid w:val="00BC47BD"/>
    <w:rsid w:val="00BC6106"/>
    <w:rsid w:val="00BC7F06"/>
    <w:rsid w:val="00BD1202"/>
    <w:rsid w:val="00BD1E40"/>
    <w:rsid w:val="00BD3980"/>
    <w:rsid w:val="00BD3DEE"/>
    <w:rsid w:val="00BD4B4D"/>
    <w:rsid w:val="00BD4D0E"/>
    <w:rsid w:val="00BD53A3"/>
    <w:rsid w:val="00BD7B91"/>
    <w:rsid w:val="00BE0B80"/>
    <w:rsid w:val="00BE0EDA"/>
    <w:rsid w:val="00BE21BB"/>
    <w:rsid w:val="00BE72C8"/>
    <w:rsid w:val="00BE74CA"/>
    <w:rsid w:val="00BF0644"/>
    <w:rsid w:val="00BF2E5B"/>
    <w:rsid w:val="00BF2FFD"/>
    <w:rsid w:val="00BF5ED8"/>
    <w:rsid w:val="00BF735C"/>
    <w:rsid w:val="00BF7F0E"/>
    <w:rsid w:val="00C00139"/>
    <w:rsid w:val="00C0075F"/>
    <w:rsid w:val="00C022B9"/>
    <w:rsid w:val="00C03B33"/>
    <w:rsid w:val="00C0541E"/>
    <w:rsid w:val="00C07AF3"/>
    <w:rsid w:val="00C10917"/>
    <w:rsid w:val="00C127B6"/>
    <w:rsid w:val="00C133EC"/>
    <w:rsid w:val="00C13880"/>
    <w:rsid w:val="00C163DC"/>
    <w:rsid w:val="00C25F49"/>
    <w:rsid w:val="00C270D6"/>
    <w:rsid w:val="00C27A4D"/>
    <w:rsid w:val="00C3345D"/>
    <w:rsid w:val="00C3518E"/>
    <w:rsid w:val="00C4064D"/>
    <w:rsid w:val="00C40B69"/>
    <w:rsid w:val="00C4201C"/>
    <w:rsid w:val="00C447DD"/>
    <w:rsid w:val="00C463BF"/>
    <w:rsid w:val="00C51DA4"/>
    <w:rsid w:val="00C523E5"/>
    <w:rsid w:val="00C54328"/>
    <w:rsid w:val="00C56A75"/>
    <w:rsid w:val="00C60021"/>
    <w:rsid w:val="00C6084F"/>
    <w:rsid w:val="00C63536"/>
    <w:rsid w:val="00C64326"/>
    <w:rsid w:val="00C65AB7"/>
    <w:rsid w:val="00C65E13"/>
    <w:rsid w:val="00C73289"/>
    <w:rsid w:val="00C7461E"/>
    <w:rsid w:val="00C812AE"/>
    <w:rsid w:val="00C81788"/>
    <w:rsid w:val="00C82C23"/>
    <w:rsid w:val="00C839B7"/>
    <w:rsid w:val="00C879A5"/>
    <w:rsid w:val="00C90DED"/>
    <w:rsid w:val="00C92399"/>
    <w:rsid w:val="00C94346"/>
    <w:rsid w:val="00C94CAC"/>
    <w:rsid w:val="00C950A2"/>
    <w:rsid w:val="00CA3798"/>
    <w:rsid w:val="00CB0824"/>
    <w:rsid w:val="00CB0F9B"/>
    <w:rsid w:val="00CB2920"/>
    <w:rsid w:val="00CB2931"/>
    <w:rsid w:val="00CB3ADA"/>
    <w:rsid w:val="00CB3E48"/>
    <w:rsid w:val="00CB6185"/>
    <w:rsid w:val="00CB7AC1"/>
    <w:rsid w:val="00CB7E86"/>
    <w:rsid w:val="00CC0D61"/>
    <w:rsid w:val="00CC2591"/>
    <w:rsid w:val="00CC357B"/>
    <w:rsid w:val="00CC3B90"/>
    <w:rsid w:val="00CC3F15"/>
    <w:rsid w:val="00CC3F93"/>
    <w:rsid w:val="00CD049B"/>
    <w:rsid w:val="00CD1BA0"/>
    <w:rsid w:val="00CD3ED1"/>
    <w:rsid w:val="00CD432D"/>
    <w:rsid w:val="00CD4C46"/>
    <w:rsid w:val="00CD5831"/>
    <w:rsid w:val="00CD5B8D"/>
    <w:rsid w:val="00CE10C0"/>
    <w:rsid w:val="00CE1AB7"/>
    <w:rsid w:val="00CE1C52"/>
    <w:rsid w:val="00CE2539"/>
    <w:rsid w:val="00CE2A74"/>
    <w:rsid w:val="00CE52C9"/>
    <w:rsid w:val="00CE7010"/>
    <w:rsid w:val="00CF0758"/>
    <w:rsid w:val="00CF1F6C"/>
    <w:rsid w:val="00D01574"/>
    <w:rsid w:val="00D04A21"/>
    <w:rsid w:val="00D05064"/>
    <w:rsid w:val="00D055B5"/>
    <w:rsid w:val="00D10AD8"/>
    <w:rsid w:val="00D12DA1"/>
    <w:rsid w:val="00D13616"/>
    <w:rsid w:val="00D14D20"/>
    <w:rsid w:val="00D20BAB"/>
    <w:rsid w:val="00D22DB0"/>
    <w:rsid w:val="00D253A7"/>
    <w:rsid w:val="00D25CBF"/>
    <w:rsid w:val="00D26097"/>
    <w:rsid w:val="00D267BF"/>
    <w:rsid w:val="00D27F44"/>
    <w:rsid w:val="00D30587"/>
    <w:rsid w:val="00D308A0"/>
    <w:rsid w:val="00D3231F"/>
    <w:rsid w:val="00D37DF6"/>
    <w:rsid w:val="00D4220F"/>
    <w:rsid w:val="00D46282"/>
    <w:rsid w:val="00D46CFD"/>
    <w:rsid w:val="00D4744F"/>
    <w:rsid w:val="00D51793"/>
    <w:rsid w:val="00D530A7"/>
    <w:rsid w:val="00D538EF"/>
    <w:rsid w:val="00D54A85"/>
    <w:rsid w:val="00D571E6"/>
    <w:rsid w:val="00D61C36"/>
    <w:rsid w:val="00D67282"/>
    <w:rsid w:val="00D70B51"/>
    <w:rsid w:val="00D72366"/>
    <w:rsid w:val="00D7326C"/>
    <w:rsid w:val="00D73B2F"/>
    <w:rsid w:val="00D750F9"/>
    <w:rsid w:val="00D7526F"/>
    <w:rsid w:val="00D752C1"/>
    <w:rsid w:val="00D8362E"/>
    <w:rsid w:val="00D84680"/>
    <w:rsid w:val="00D86660"/>
    <w:rsid w:val="00D93585"/>
    <w:rsid w:val="00D93FDF"/>
    <w:rsid w:val="00D96C51"/>
    <w:rsid w:val="00DA2378"/>
    <w:rsid w:val="00DA251E"/>
    <w:rsid w:val="00DA3295"/>
    <w:rsid w:val="00DA38D1"/>
    <w:rsid w:val="00DA3E74"/>
    <w:rsid w:val="00DA512F"/>
    <w:rsid w:val="00DA6494"/>
    <w:rsid w:val="00DA67D6"/>
    <w:rsid w:val="00DB128C"/>
    <w:rsid w:val="00DB2D2C"/>
    <w:rsid w:val="00DB2FC8"/>
    <w:rsid w:val="00DB3EC8"/>
    <w:rsid w:val="00DC3A94"/>
    <w:rsid w:val="00DC3BAD"/>
    <w:rsid w:val="00DC3DB1"/>
    <w:rsid w:val="00DC4318"/>
    <w:rsid w:val="00DC6024"/>
    <w:rsid w:val="00DD113E"/>
    <w:rsid w:val="00DD3E19"/>
    <w:rsid w:val="00DD47E8"/>
    <w:rsid w:val="00DD53A9"/>
    <w:rsid w:val="00DD638D"/>
    <w:rsid w:val="00DE0BCC"/>
    <w:rsid w:val="00DE14F8"/>
    <w:rsid w:val="00DE17FD"/>
    <w:rsid w:val="00DE24AD"/>
    <w:rsid w:val="00DE4BBD"/>
    <w:rsid w:val="00DE4D11"/>
    <w:rsid w:val="00DE51D9"/>
    <w:rsid w:val="00DE78EE"/>
    <w:rsid w:val="00DF0094"/>
    <w:rsid w:val="00DF147A"/>
    <w:rsid w:val="00DF155D"/>
    <w:rsid w:val="00DF2BDC"/>
    <w:rsid w:val="00DF382E"/>
    <w:rsid w:val="00DF46B2"/>
    <w:rsid w:val="00DF5EB0"/>
    <w:rsid w:val="00DF60A5"/>
    <w:rsid w:val="00DF7D98"/>
    <w:rsid w:val="00E04091"/>
    <w:rsid w:val="00E101E9"/>
    <w:rsid w:val="00E10F44"/>
    <w:rsid w:val="00E1276D"/>
    <w:rsid w:val="00E139B4"/>
    <w:rsid w:val="00E16DF2"/>
    <w:rsid w:val="00E1709D"/>
    <w:rsid w:val="00E17A99"/>
    <w:rsid w:val="00E17F09"/>
    <w:rsid w:val="00E21449"/>
    <w:rsid w:val="00E228C2"/>
    <w:rsid w:val="00E23802"/>
    <w:rsid w:val="00E259F5"/>
    <w:rsid w:val="00E31A91"/>
    <w:rsid w:val="00E32C9E"/>
    <w:rsid w:val="00E34CF8"/>
    <w:rsid w:val="00E355F6"/>
    <w:rsid w:val="00E35EE6"/>
    <w:rsid w:val="00E36249"/>
    <w:rsid w:val="00E36A50"/>
    <w:rsid w:val="00E379F3"/>
    <w:rsid w:val="00E43ACE"/>
    <w:rsid w:val="00E4469A"/>
    <w:rsid w:val="00E4607F"/>
    <w:rsid w:val="00E466EA"/>
    <w:rsid w:val="00E5137B"/>
    <w:rsid w:val="00E5168F"/>
    <w:rsid w:val="00E5290E"/>
    <w:rsid w:val="00E575C0"/>
    <w:rsid w:val="00E57EC3"/>
    <w:rsid w:val="00E623B2"/>
    <w:rsid w:val="00E63D6C"/>
    <w:rsid w:val="00E64B72"/>
    <w:rsid w:val="00E65181"/>
    <w:rsid w:val="00E65830"/>
    <w:rsid w:val="00E6777C"/>
    <w:rsid w:val="00E7012F"/>
    <w:rsid w:val="00E70612"/>
    <w:rsid w:val="00E70C0B"/>
    <w:rsid w:val="00E7205C"/>
    <w:rsid w:val="00E72564"/>
    <w:rsid w:val="00E72E18"/>
    <w:rsid w:val="00E73CBB"/>
    <w:rsid w:val="00E767D7"/>
    <w:rsid w:val="00E802FF"/>
    <w:rsid w:val="00E8031D"/>
    <w:rsid w:val="00E8154D"/>
    <w:rsid w:val="00E81B0D"/>
    <w:rsid w:val="00E83F93"/>
    <w:rsid w:val="00E8468F"/>
    <w:rsid w:val="00E84A13"/>
    <w:rsid w:val="00E86260"/>
    <w:rsid w:val="00E86FD3"/>
    <w:rsid w:val="00E87098"/>
    <w:rsid w:val="00E91439"/>
    <w:rsid w:val="00E918F1"/>
    <w:rsid w:val="00E920F6"/>
    <w:rsid w:val="00E9283A"/>
    <w:rsid w:val="00E92880"/>
    <w:rsid w:val="00E93135"/>
    <w:rsid w:val="00E94B3C"/>
    <w:rsid w:val="00E95609"/>
    <w:rsid w:val="00E964C7"/>
    <w:rsid w:val="00E96726"/>
    <w:rsid w:val="00E96956"/>
    <w:rsid w:val="00E97729"/>
    <w:rsid w:val="00EA13F3"/>
    <w:rsid w:val="00EA5173"/>
    <w:rsid w:val="00EB32F6"/>
    <w:rsid w:val="00EB3335"/>
    <w:rsid w:val="00EB48FC"/>
    <w:rsid w:val="00EB6BB0"/>
    <w:rsid w:val="00EC4E6C"/>
    <w:rsid w:val="00EC57F1"/>
    <w:rsid w:val="00EC5CCA"/>
    <w:rsid w:val="00EC6262"/>
    <w:rsid w:val="00EC66C9"/>
    <w:rsid w:val="00ED3060"/>
    <w:rsid w:val="00ED30D5"/>
    <w:rsid w:val="00ED4AAB"/>
    <w:rsid w:val="00ED5596"/>
    <w:rsid w:val="00ED7BAD"/>
    <w:rsid w:val="00EE0812"/>
    <w:rsid w:val="00EE0872"/>
    <w:rsid w:val="00EE1772"/>
    <w:rsid w:val="00EE40B7"/>
    <w:rsid w:val="00EE42D3"/>
    <w:rsid w:val="00EE4DF4"/>
    <w:rsid w:val="00EE60FD"/>
    <w:rsid w:val="00EF0656"/>
    <w:rsid w:val="00EF1A53"/>
    <w:rsid w:val="00EF1F06"/>
    <w:rsid w:val="00EF5730"/>
    <w:rsid w:val="00EF6670"/>
    <w:rsid w:val="00F04798"/>
    <w:rsid w:val="00F05D17"/>
    <w:rsid w:val="00F101A1"/>
    <w:rsid w:val="00F117ED"/>
    <w:rsid w:val="00F128E8"/>
    <w:rsid w:val="00F12C86"/>
    <w:rsid w:val="00F13CA9"/>
    <w:rsid w:val="00F143E6"/>
    <w:rsid w:val="00F14CDF"/>
    <w:rsid w:val="00F15A94"/>
    <w:rsid w:val="00F15DEF"/>
    <w:rsid w:val="00F20BA9"/>
    <w:rsid w:val="00F277F4"/>
    <w:rsid w:val="00F27B4E"/>
    <w:rsid w:val="00F27F40"/>
    <w:rsid w:val="00F31BCD"/>
    <w:rsid w:val="00F31C54"/>
    <w:rsid w:val="00F37CB4"/>
    <w:rsid w:val="00F4019A"/>
    <w:rsid w:val="00F418A6"/>
    <w:rsid w:val="00F41C53"/>
    <w:rsid w:val="00F437E2"/>
    <w:rsid w:val="00F441B7"/>
    <w:rsid w:val="00F47739"/>
    <w:rsid w:val="00F51F54"/>
    <w:rsid w:val="00F52CF1"/>
    <w:rsid w:val="00F53A77"/>
    <w:rsid w:val="00F55405"/>
    <w:rsid w:val="00F57430"/>
    <w:rsid w:val="00F578D4"/>
    <w:rsid w:val="00F62601"/>
    <w:rsid w:val="00F634DC"/>
    <w:rsid w:val="00F63A00"/>
    <w:rsid w:val="00F64D25"/>
    <w:rsid w:val="00F70EFD"/>
    <w:rsid w:val="00F7305D"/>
    <w:rsid w:val="00F779B5"/>
    <w:rsid w:val="00F77B7C"/>
    <w:rsid w:val="00F8100D"/>
    <w:rsid w:val="00F810B4"/>
    <w:rsid w:val="00F810E9"/>
    <w:rsid w:val="00F817E9"/>
    <w:rsid w:val="00F82706"/>
    <w:rsid w:val="00F85128"/>
    <w:rsid w:val="00F8677C"/>
    <w:rsid w:val="00F87005"/>
    <w:rsid w:val="00F87AAC"/>
    <w:rsid w:val="00F92E0F"/>
    <w:rsid w:val="00F949F6"/>
    <w:rsid w:val="00F94DC9"/>
    <w:rsid w:val="00F96200"/>
    <w:rsid w:val="00F97C91"/>
    <w:rsid w:val="00FA0D9F"/>
    <w:rsid w:val="00FB00BB"/>
    <w:rsid w:val="00FB6CFB"/>
    <w:rsid w:val="00FB7F9A"/>
    <w:rsid w:val="00FC2732"/>
    <w:rsid w:val="00FC3905"/>
    <w:rsid w:val="00FC3A6A"/>
    <w:rsid w:val="00FC4A25"/>
    <w:rsid w:val="00FD1584"/>
    <w:rsid w:val="00FD1DCA"/>
    <w:rsid w:val="00FD4DA4"/>
    <w:rsid w:val="00FD5FDF"/>
    <w:rsid w:val="00FD6557"/>
    <w:rsid w:val="00FD662E"/>
    <w:rsid w:val="00FE0EB0"/>
    <w:rsid w:val="00FE19F1"/>
    <w:rsid w:val="00FE1B36"/>
    <w:rsid w:val="00FE3050"/>
    <w:rsid w:val="00FE3497"/>
    <w:rsid w:val="00FE49CF"/>
    <w:rsid w:val="00FE6297"/>
    <w:rsid w:val="00FE639F"/>
    <w:rsid w:val="00FE6495"/>
    <w:rsid w:val="00FF0168"/>
    <w:rsid w:val="00FF0CBF"/>
    <w:rsid w:val="00FF14E1"/>
    <w:rsid w:val="00FF4C12"/>
    <w:rsid w:val="00FF538F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490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117ED"/>
    <w:pPr>
      <w:keepNext/>
      <w:numPr>
        <w:numId w:val="1"/>
      </w:numPr>
      <w:outlineLvl w:val="0"/>
    </w:pPr>
    <w:rPr>
      <w:rFonts w:ascii="Monotype Corsiva" w:hAnsi="Monotype Corsiva" w:cs="Monotype Corsiva"/>
      <w:i/>
      <w:iCs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99"/>
    <w:qFormat/>
    <w:rsid w:val="00F117ED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 w:cs="Monotype Corsiva"/>
      <w:i/>
      <w:iCs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9"/>
    <w:qFormat/>
    <w:rsid w:val="00F117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117ED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 w:cs="Monotype Corsiva"/>
      <w:b/>
      <w:bCs/>
      <w:i/>
      <w:iC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F117ED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F117ED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link w:val="Ttulo7Char"/>
    <w:uiPriority w:val="99"/>
    <w:qFormat/>
    <w:rsid w:val="00F117ED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rsid w:val="00F117ED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F117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964C7"/>
    <w:rPr>
      <w:rFonts w:ascii="Monotype Corsiva" w:hAnsi="Monotype Corsiva" w:cs="Monotype Corsiva"/>
      <w:i/>
      <w:iCs/>
      <w:sz w:val="44"/>
      <w:szCs w:val="4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964C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E964C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E964C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964C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964C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E964C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E964C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964C7"/>
    <w:rPr>
      <w:rFonts w:ascii="Cambria" w:hAnsi="Cambria" w:cs="Cambria"/>
      <w:lang w:eastAsia="ar-SA" w:bidi="ar-SA"/>
    </w:rPr>
  </w:style>
  <w:style w:type="character" w:customStyle="1" w:styleId="WW8Num3z0">
    <w:name w:val="WW8Num3z0"/>
    <w:uiPriority w:val="99"/>
    <w:rsid w:val="00F117ED"/>
    <w:rPr>
      <w:rFonts w:ascii="Symbol" w:hAnsi="Symbol" w:cs="Symbol"/>
    </w:rPr>
  </w:style>
  <w:style w:type="character" w:customStyle="1" w:styleId="WW8Num3z1">
    <w:name w:val="WW8Num3z1"/>
    <w:uiPriority w:val="99"/>
    <w:rsid w:val="00F117ED"/>
    <w:rPr>
      <w:rFonts w:ascii="Wingdings" w:hAnsi="Wingdings" w:cs="Wingdings"/>
    </w:rPr>
  </w:style>
  <w:style w:type="character" w:customStyle="1" w:styleId="WW8Num4z0">
    <w:name w:val="WW8Num4z0"/>
    <w:uiPriority w:val="99"/>
    <w:rsid w:val="00F117ED"/>
    <w:rPr>
      <w:rFonts w:ascii="Wingdings" w:hAnsi="Wingdings" w:cs="Wingdings"/>
    </w:rPr>
  </w:style>
  <w:style w:type="character" w:customStyle="1" w:styleId="WW8Num5z0">
    <w:name w:val="WW8Num5z0"/>
    <w:uiPriority w:val="99"/>
    <w:rsid w:val="00F117ED"/>
    <w:rPr>
      <w:rFonts w:ascii="Wingdings" w:hAnsi="Wingdings" w:cs="Wingdings"/>
    </w:rPr>
  </w:style>
  <w:style w:type="character" w:customStyle="1" w:styleId="WW8Num6z0">
    <w:name w:val="WW8Num6z0"/>
    <w:uiPriority w:val="99"/>
    <w:rsid w:val="00F117ED"/>
    <w:rPr>
      <w:rFonts w:ascii="Wingdings" w:hAnsi="Wingdings" w:cs="Wingdings"/>
    </w:rPr>
  </w:style>
  <w:style w:type="character" w:customStyle="1" w:styleId="WW8Num6z1">
    <w:name w:val="WW8Num6z1"/>
    <w:uiPriority w:val="99"/>
    <w:rsid w:val="00F117ED"/>
    <w:rPr>
      <w:rFonts w:ascii="Courier New" w:hAnsi="Courier New" w:cs="Courier New"/>
    </w:rPr>
  </w:style>
  <w:style w:type="character" w:customStyle="1" w:styleId="WW8Num7z0">
    <w:name w:val="WW8Num7z0"/>
    <w:uiPriority w:val="99"/>
    <w:rsid w:val="00F117ED"/>
    <w:rPr>
      <w:rFonts w:ascii="Wingdings" w:hAnsi="Wingdings" w:cs="Wingdings"/>
    </w:rPr>
  </w:style>
  <w:style w:type="character" w:customStyle="1" w:styleId="WW8Num7z1">
    <w:name w:val="WW8Num7z1"/>
    <w:uiPriority w:val="99"/>
    <w:rsid w:val="00F117ED"/>
    <w:rPr>
      <w:b/>
      <w:bCs/>
      <w:color w:val="auto"/>
    </w:rPr>
  </w:style>
  <w:style w:type="character" w:customStyle="1" w:styleId="WW8Num10z0">
    <w:name w:val="WW8Num10z0"/>
    <w:uiPriority w:val="99"/>
    <w:rsid w:val="00F117ED"/>
    <w:rPr>
      <w:rFonts w:ascii="Wingdings" w:hAnsi="Wingdings" w:cs="Wingdings"/>
    </w:rPr>
  </w:style>
  <w:style w:type="character" w:customStyle="1" w:styleId="WW8Num13z0">
    <w:name w:val="WW8Num13z0"/>
    <w:uiPriority w:val="99"/>
    <w:rsid w:val="00F117ED"/>
    <w:rPr>
      <w:rFonts w:ascii="Wingdings" w:hAnsi="Wingdings" w:cs="Wingdings"/>
    </w:rPr>
  </w:style>
  <w:style w:type="character" w:customStyle="1" w:styleId="WW8Num16z0">
    <w:name w:val="WW8Num16z0"/>
    <w:uiPriority w:val="99"/>
    <w:rsid w:val="00F117ED"/>
    <w:rPr>
      <w:rFonts w:ascii="Wingdings" w:hAnsi="Wingdings" w:cs="Wingdings"/>
    </w:rPr>
  </w:style>
  <w:style w:type="character" w:customStyle="1" w:styleId="WW8Num16z1">
    <w:name w:val="WW8Num16z1"/>
    <w:uiPriority w:val="99"/>
    <w:rsid w:val="00F117ED"/>
    <w:rPr>
      <w:b/>
      <w:bCs/>
      <w:color w:val="auto"/>
    </w:rPr>
  </w:style>
  <w:style w:type="character" w:customStyle="1" w:styleId="WW8Num17z0">
    <w:name w:val="WW8Num17z0"/>
    <w:uiPriority w:val="99"/>
    <w:rsid w:val="00F117ED"/>
    <w:rPr>
      <w:rFonts w:ascii="Wingdings" w:hAnsi="Wingdings" w:cs="Wingdings"/>
    </w:rPr>
  </w:style>
  <w:style w:type="character" w:customStyle="1" w:styleId="WW8Num17z1">
    <w:name w:val="WW8Num17z1"/>
    <w:uiPriority w:val="99"/>
    <w:rsid w:val="00F117ED"/>
    <w:rPr>
      <w:b/>
      <w:bCs/>
      <w:color w:val="auto"/>
    </w:rPr>
  </w:style>
  <w:style w:type="character" w:customStyle="1" w:styleId="WW8Num18z0">
    <w:name w:val="WW8Num18z0"/>
    <w:uiPriority w:val="99"/>
    <w:rsid w:val="00F117ED"/>
    <w:rPr>
      <w:color w:val="000000"/>
    </w:rPr>
  </w:style>
  <w:style w:type="character" w:customStyle="1" w:styleId="WW8Num18z1">
    <w:name w:val="WW8Num18z1"/>
    <w:uiPriority w:val="99"/>
    <w:rsid w:val="00F117ED"/>
    <w:rPr>
      <w:b/>
      <w:bCs/>
      <w:color w:val="auto"/>
    </w:rPr>
  </w:style>
  <w:style w:type="character" w:customStyle="1" w:styleId="WW8Num20z0">
    <w:name w:val="WW8Num20z0"/>
    <w:uiPriority w:val="99"/>
    <w:rsid w:val="00F117ED"/>
    <w:rPr>
      <w:rFonts w:ascii="Symbol" w:hAnsi="Symbol" w:cs="Symbol"/>
    </w:rPr>
  </w:style>
  <w:style w:type="character" w:customStyle="1" w:styleId="WW8Num20z1">
    <w:name w:val="WW8Num20z1"/>
    <w:uiPriority w:val="99"/>
    <w:rsid w:val="00F117ED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F117ED"/>
  </w:style>
  <w:style w:type="character" w:customStyle="1" w:styleId="WW-Absatz-Standardschriftart">
    <w:name w:val="WW-Absatz-Standardschriftart"/>
    <w:uiPriority w:val="99"/>
    <w:rsid w:val="00F117ED"/>
  </w:style>
  <w:style w:type="character" w:customStyle="1" w:styleId="WW8Num10z1">
    <w:name w:val="WW8Num10z1"/>
    <w:uiPriority w:val="99"/>
    <w:rsid w:val="00F117ED"/>
    <w:rPr>
      <w:rFonts w:ascii="Wingdings" w:hAnsi="Wingdings" w:cs="Wingdings"/>
    </w:rPr>
  </w:style>
  <w:style w:type="character" w:customStyle="1" w:styleId="WW8Num13z1">
    <w:name w:val="WW8Num13z1"/>
    <w:uiPriority w:val="99"/>
    <w:rsid w:val="00F117ED"/>
    <w:rPr>
      <w:rFonts w:ascii="Wingdings" w:hAnsi="Wingdings" w:cs="Wingdings"/>
    </w:rPr>
  </w:style>
  <w:style w:type="character" w:customStyle="1" w:styleId="WW-Absatz-Standardschriftart1">
    <w:name w:val="WW-Absatz-Standardschriftart1"/>
    <w:uiPriority w:val="99"/>
    <w:rsid w:val="00F117ED"/>
  </w:style>
  <w:style w:type="character" w:customStyle="1" w:styleId="WW8Num11z0">
    <w:name w:val="WW8Num11z0"/>
    <w:uiPriority w:val="99"/>
    <w:rsid w:val="00F117ED"/>
    <w:rPr>
      <w:rFonts w:ascii="Wingdings" w:hAnsi="Wingdings" w:cs="Wingdings"/>
    </w:rPr>
  </w:style>
  <w:style w:type="character" w:customStyle="1" w:styleId="WW8Num11z1">
    <w:name w:val="WW8Num11z1"/>
    <w:uiPriority w:val="99"/>
    <w:rsid w:val="00F117ED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F117ED"/>
    <w:rPr>
      <w:rFonts w:ascii="Symbol" w:hAnsi="Symbol" w:cs="Symbol"/>
    </w:rPr>
  </w:style>
  <w:style w:type="character" w:customStyle="1" w:styleId="WW8Num14z1">
    <w:name w:val="WW8Num14z1"/>
    <w:uiPriority w:val="99"/>
    <w:rsid w:val="00F117ED"/>
    <w:rPr>
      <w:rFonts w:ascii="Wingdings" w:hAnsi="Wingdings" w:cs="Wingdings"/>
    </w:rPr>
  </w:style>
  <w:style w:type="character" w:customStyle="1" w:styleId="WW8Num19z0">
    <w:name w:val="WW8Num19z0"/>
    <w:uiPriority w:val="99"/>
    <w:rsid w:val="00F117ED"/>
    <w:rPr>
      <w:color w:val="000000"/>
    </w:rPr>
  </w:style>
  <w:style w:type="character" w:customStyle="1" w:styleId="WW8Num19z1">
    <w:name w:val="WW8Num19z1"/>
    <w:uiPriority w:val="99"/>
    <w:rsid w:val="00F117ED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F117ED"/>
    <w:rPr>
      <w:rFonts w:ascii="Symbol" w:hAnsi="Symbol" w:cs="Symbol"/>
    </w:rPr>
  </w:style>
  <w:style w:type="character" w:customStyle="1" w:styleId="WW8Num21z1">
    <w:name w:val="WW8Num21z1"/>
    <w:uiPriority w:val="99"/>
    <w:rsid w:val="00F117ED"/>
    <w:rPr>
      <w:rFonts w:ascii="Courier New" w:hAnsi="Courier New" w:cs="Courier New"/>
    </w:rPr>
  </w:style>
  <w:style w:type="character" w:customStyle="1" w:styleId="WW-Absatz-Standardschriftart11">
    <w:name w:val="WW-Absatz-Standardschriftart11"/>
    <w:uiPriority w:val="99"/>
    <w:rsid w:val="00F117ED"/>
  </w:style>
  <w:style w:type="character" w:customStyle="1" w:styleId="WW-Absatz-Standardschriftart111">
    <w:name w:val="WW-Absatz-Standardschriftart111"/>
    <w:uiPriority w:val="99"/>
    <w:rsid w:val="00F117ED"/>
  </w:style>
  <w:style w:type="character" w:customStyle="1" w:styleId="WW8Num2z0">
    <w:name w:val="WW8Num2z0"/>
    <w:uiPriority w:val="99"/>
    <w:rsid w:val="00F117ED"/>
    <w:rPr>
      <w:rFonts w:ascii="Wingdings" w:hAnsi="Wingdings" w:cs="Wingdings"/>
    </w:rPr>
  </w:style>
  <w:style w:type="character" w:customStyle="1" w:styleId="WW8Num8z0">
    <w:name w:val="WW8Num8z0"/>
    <w:uiPriority w:val="99"/>
    <w:rsid w:val="00F117ED"/>
    <w:rPr>
      <w:rFonts w:ascii="Wingdings" w:hAnsi="Wingdings" w:cs="Wingdings"/>
    </w:rPr>
  </w:style>
  <w:style w:type="character" w:customStyle="1" w:styleId="WW8Num9z0">
    <w:name w:val="WW8Num9z0"/>
    <w:uiPriority w:val="99"/>
    <w:rsid w:val="00F117ED"/>
    <w:rPr>
      <w:rFonts w:ascii="Wingdings" w:hAnsi="Wingdings" w:cs="Wingdings"/>
    </w:rPr>
  </w:style>
  <w:style w:type="character" w:customStyle="1" w:styleId="WW8Num12z0">
    <w:name w:val="WW8Num12z0"/>
    <w:uiPriority w:val="99"/>
    <w:rsid w:val="00F117ED"/>
    <w:rPr>
      <w:rFonts w:ascii="Symbol" w:hAnsi="Symbol" w:cs="Symbol"/>
    </w:rPr>
  </w:style>
  <w:style w:type="character" w:customStyle="1" w:styleId="WW8Num15z0">
    <w:name w:val="WW8Num15z0"/>
    <w:uiPriority w:val="99"/>
    <w:rsid w:val="00F117ED"/>
    <w:rPr>
      <w:rFonts w:ascii="Wingdings" w:hAnsi="Wingdings" w:cs="Wingdings"/>
    </w:rPr>
  </w:style>
  <w:style w:type="character" w:customStyle="1" w:styleId="WW8Num15z1">
    <w:name w:val="WW8Num15z1"/>
    <w:uiPriority w:val="99"/>
    <w:rsid w:val="00F117E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7ED"/>
    <w:rPr>
      <w:rFonts w:ascii="Wingdings" w:hAnsi="Wingdings" w:cs="Wingdings"/>
    </w:rPr>
  </w:style>
  <w:style w:type="character" w:customStyle="1" w:styleId="WW8Num15z3">
    <w:name w:val="WW8Num15z3"/>
    <w:uiPriority w:val="99"/>
    <w:rsid w:val="00F117ED"/>
    <w:rPr>
      <w:rFonts w:ascii="Symbol" w:hAnsi="Symbol" w:cs="Symbol"/>
    </w:rPr>
  </w:style>
  <w:style w:type="character" w:customStyle="1" w:styleId="WW8Num22z0">
    <w:name w:val="WW8Num22z0"/>
    <w:uiPriority w:val="99"/>
    <w:rsid w:val="00F117ED"/>
    <w:rPr>
      <w:b/>
      <w:bCs/>
      <w:color w:val="auto"/>
    </w:rPr>
  </w:style>
  <w:style w:type="character" w:customStyle="1" w:styleId="WW8Num23z0">
    <w:name w:val="WW8Num23z0"/>
    <w:uiPriority w:val="99"/>
    <w:rsid w:val="00F117ED"/>
    <w:rPr>
      <w:rFonts w:ascii="Symbol" w:hAnsi="Symbol" w:cs="Symbol"/>
    </w:rPr>
  </w:style>
  <w:style w:type="character" w:customStyle="1" w:styleId="WW8Num25z0">
    <w:name w:val="WW8Num25z0"/>
    <w:uiPriority w:val="99"/>
    <w:rsid w:val="00F117ED"/>
    <w:rPr>
      <w:rFonts w:ascii="Wingdings" w:hAnsi="Wingdings" w:cs="Wingdings"/>
    </w:rPr>
  </w:style>
  <w:style w:type="character" w:customStyle="1" w:styleId="WW8Num25z1">
    <w:name w:val="WW8Num25z1"/>
    <w:uiPriority w:val="99"/>
    <w:rsid w:val="00F117ED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F117ED"/>
    <w:rPr>
      <w:b/>
      <w:bCs/>
    </w:rPr>
  </w:style>
  <w:style w:type="character" w:customStyle="1" w:styleId="WW8Num26z1">
    <w:name w:val="WW8Num26z1"/>
    <w:uiPriority w:val="99"/>
    <w:rsid w:val="00F117ED"/>
    <w:rPr>
      <w:b/>
      <w:bCs/>
      <w:color w:val="auto"/>
    </w:rPr>
  </w:style>
  <w:style w:type="character" w:customStyle="1" w:styleId="WW8Num28z1">
    <w:name w:val="WW8Num28z1"/>
    <w:uiPriority w:val="99"/>
    <w:rsid w:val="00F117ED"/>
    <w:rPr>
      <w:rFonts w:ascii="Symbol" w:hAnsi="Symbol" w:cs="Symbol"/>
    </w:rPr>
  </w:style>
  <w:style w:type="character" w:customStyle="1" w:styleId="WW8Num30z0">
    <w:name w:val="WW8Num30z0"/>
    <w:uiPriority w:val="99"/>
    <w:rsid w:val="00F117ED"/>
    <w:rPr>
      <w:rFonts w:ascii="Wingdings" w:hAnsi="Wingdings" w:cs="Wingdings"/>
    </w:rPr>
  </w:style>
  <w:style w:type="character" w:customStyle="1" w:styleId="WW8Num31z0">
    <w:name w:val="WW8Num31z0"/>
    <w:uiPriority w:val="99"/>
    <w:rsid w:val="00F117ED"/>
    <w:rPr>
      <w:b/>
      <w:bCs/>
    </w:rPr>
  </w:style>
  <w:style w:type="character" w:customStyle="1" w:styleId="WW8Num31z1">
    <w:name w:val="WW8Num31z1"/>
    <w:uiPriority w:val="99"/>
    <w:rsid w:val="00F117ED"/>
    <w:rPr>
      <w:b/>
      <w:bCs/>
      <w:color w:val="auto"/>
    </w:rPr>
  </w:style>
  <w:style w:type="character" w:customStyle="1" w:styleId="WW8Num34z0">
    <w:name w:val="WW8Num34z0"/>
    <w:uiPriority w:val="99"/>
    <w:rsid w:val="00F117ED"/>
    <w:rPr>
      <w:rFonts w:ascii="Symbol" w:hAnsi="Symbol" w:cs="Symbol"/>
    </w:rPr>
  </w:style>
  <w:style w:type="character" w:customStyle="1" w:styleId="WW8Num34z1">
    <w:name w:val="WW8Num34z1"/>
    <w:uiPriority w:val="99"/>
    <w:rsid w:val="00F117ED"/>
    <w:rPr>
      <w:rFonts w:ascii="Courier New" w:hAnsi="Courier New" w:cs="Courier New"/>
    </w:rPr>
  </w:style>
  <w:style w:type="character" w:customStyle="1" w:styleId="WW8Num41z0">
    <w:name w:val="WW8Num41z0"/>
    <w:uiPriority w:val="99"/>
    <w:rsid w:val="00F117ED"/>
    <w:rPr>
      <w:rFonts w:ascii="Wingdings" w:hAnsi="Wingdings" w:cs="Wingdings"/>
    </w:rPr>
  </w:style>
  <w:style w:type="character" w:customStyle="1" w:styleId="WW8Num43z0">
    <w:name w:val="WW8Num43z0"/>
    <w:uiPriority w:val="99"/>
    <w:rsid w:val="00F117ED"/>
    <w:rPr>
      <w:rFonts w:ascii="Tahoma" w:hAnsi="Tahoma" w:cs="Tahoma"/>
    </w:rPr>
  </w:style>
  <w:style w:type="character" w:customStyle="1" w:styleId="WW8Num43z1">
    <w:name w:val="WW8Num43z1"/>
    <w:uiPriority w:val="99"/>
    <w:rsid w:val="00F117E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F117ED"/>
    <w:rPr>
      <w:rFonts w:ascii="Wingdings" w:hAnsi="Wingdings" w:cs="Wingdings"/>
    </w:rPr>
  </w:style>
  <w:style w:type="character" w:customStyle="1" w:styleId="WW8Num43z3">
    <w:name w:val="WW8Num43z3"/>
    <w:uiPriority w:val="99"/>
    <w:rsid w:val="00F117ED"/>
    <w:rPr>
      <w:rFonts w:ascii="Symbol" w:hAnsi="Symbol" w:cs="Symbol"/>
    </w:rPr>
  </w:style>
  <w:style w:type="character" w:customStyle="1" w:styleId="WW8Num44z0">
    <w:name w:val="WW8Num44z0"/>
    <w:uiPriority w:val="99"/>
    <w:rsid w:val="00F117ED"/>
    <w:rPr>
      <w:b/>
      <w:bCs/>
    </w:rPr>
  </w:style>
  <w:style w:type="character" w:customStyle="1" w:styleId="WW8Num44z1">
    <w:name w:val="WW8Num44z1"/>
    <w:uiPriority w:val="99"/>
    <w:rsid w:val="00F117ED"/>
    <w:rPr>
      <w:b/>
      <w:bCs/>
      <w:color w:val="auto"/>
    </w:rPr>
  </w:style>
  <w:style w:type="character" w:customStyle="1" w:styleId="WW8Num45z0">
    <w:name w:val="WW8Num45z0"/>
    <w:uiPriority w:val="99"/>
    <w:rsid w:val="00F117ED"/>
    <w:rPr>
      <w:b/>
      <w:bCs/>
    </w:rPr>
  </w:style>
  <w:style w:type="character" w:customStyle="1" w:styleId="WW8Num45z1">
    <w:name w:val="WW8Num45z1"/>
    <w:uiPriority w:val="99"/>
    <w:rsid w:val="00F117ED"/>
    <w:rPr>
      <w:b/>
      <w:bCs/>
      <w:color w:val="auto"/>
    </w:rPr>
  </w:style>
  <w:style w:type="character" w:customStyle="1" w:styleId="WW8Num47z0">
    <w:name w:val="WW8Num47z0"/>
    <w:uiPriority w:val="99"/>
    <w:rsid w:val="00F117ED"/>
    <w:rPr>
      <w:b/>
      <w:bCs/>
    </w:rPr>
  </w:style>
  <w:style w:type="character" w:customStyle="1" w:styleId="WW8Num47z1">
    <w:name w:val="WW8Num47z1"/>
    <w:uiPriority w:val="99"/>
    <w:rsid w:val="00F117ED"/>
    <w:rPr>
      <w:b/>
      <w:bCs/>
      <w:color w:val="auto"/>
    </w:rPr>
  </w:style>
  <w:style w:type="character" w:customStyle="1" w:styleId="WW8Num50z0">
    <w:name w:val="WW8Num50z0"/>
    <w:uiPriority w:val="99"/>
    <w:rsid w:val="00F117ED"/>
    <w:rPr>
      <w:b/>
      <w:bCs/>
    </w:rPr>
  </w:style>
  <w:style w:type="character" w:customStyle="1" w:styleId="WW8Num50z1">
    <w:name w:val="WW8Num50z1"/>
    <w:uiPriority w:val="99"/>
    <w:rsid w:val="00F117ED"/>
    <w:rPr>
      <w:b/>
      <w:bCs/>
      <w:color w:val="auto"/>
    </w:rPr>
  </w:style>
  <w:style w:type="character" w:customStyle="1" w:styleId="WW8Num52z1">
    <w:name w:val="WW8Num52z1"/>
    <w:uiPriority w:val="99"/>
    <w:rsid w:val="00F117ED"/>
  </w:style>
  <w:style w:type="character" w:customStyle="1" w:styleId="Fontepargpadro9">
    <w:name w:val="Fonte parág. padrão9"/>
    <w:uiPriority w:val="99"/>
    <w:rsid w:val="00F117ED"/>
  </w:style>
  <w:style w:type="character" w:customStyle="1" w:styleId="WW8Num11z2">
    <w:name w:val="WW8Num11z2"/>
    <w:uiPriority w:val="99"/>
    <w:rsid w:val="00F117ED"/>
    <w:rPr>
      <w:rFonts w:ascii="Wingdings" w:hAnsi="Wingdings" w:cs="Wingdings"/>
    </w:rPr>
  </w:style>
  <w:style w:type="character" w:customStyle="1" w:styleId="WW8Num12z1">
    <w:name w:val="WW8Num12z1"/>
    <w:uiPriority w:val="99"/>
    <w:rsid w:val="00F117E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117ED"/>
    <w:rPr>
      <w:rFonts w:ascii="Wingdings" w:hAnsi="Wingdings" w:cs="Wingdings"/>
    </w:rPr>
  </w:style>
  <w:style w:type="character" w:customStyle="1" w:styleId="WW8Num13z2">
    <w:name w:val="WW8Num13z2"/>
    <w:uiPriority w:val="99"/>
    <w:rsid w:val="00F117ED"/>
    <w:rPr>
      <w:rFonts w:ascii="Wingdings" w:hAnsi="Wingdings" w:cs="Wingdings"/>
    </w:rPr>
  </w:style>
  <w:style w:type="character" w:customStyle="1" w:styleId="WW8Num14z2">
    <w:name w:val="WW8Num14z2"/>
    <w:uiPriority w:val="99"/>
    <w:rsid w:val="00F117ED"/>
    <w:rPr>
      <w:rFonts w:ascii="Wingdings" w:hAnsi="Wingdings" w:cs="Wingdings"/>
    </w:rPr>
  </w:style>
  <w:style w:type="character" w:customStyle="1" w:styleId="Fontepargpadro8">
    <w:name w:val="Fonte parág. padrão8"/>
    <w:uiPriority w:val="99"/>
    <w:rsid w:val="00F117ED"/>
  </w:style>
  <w:style w:type="character" w:customStyle="1" w:styleId="WW8Num9z3">
    <w:name w:val="WW8Num9z3"/>
    <w:uiPriority w:val="99"/>
    <w:rsid w:val="00F117ED"/>
    <w:rPr>
      <w:rFonts w:ascii="Symbol" w:hAnsi="Symbol" w:cs="Symbol"/>
    </w:rPr>
  </w:style>
  <w:style w:type="character" w:customStyle="1" w:styleId="WW8Num9z4">
    <w:name w:val="WW8Num9z4"/>
    <w:uiPriority w:val="99"/>
    <w:rsid w:val="00F117ED"/>
    <w:rPr>
      <w:rFonts w:ascii="Courier New" w:hAnsi="Courier New" w:cs="Courier New"/>
    </w:rPr>
  </w:style>
  <w:style w:type="character" w:customStyle="1" w:styleId="Fontepargpadro7">
    <w:name w:val="Fonte parág. padrão7"/>
    <w:uiPriority w:val="99"/>
    <w:rsid w:val="00F117ED"/>
  </w:style>
  <w:style w:type="character" w:customStyle="1" w:styleId="Fontepargpadro6">
    <w:name w:val="Fonte parág. padrão6"/>
    <w:uiPriority w:val="99"/>
    <w:rsid w:val="00F117ED"/>
  </w:style>
  <w:style w:type="character" w:customStyle="1" w:styleId="WW-Absatz-Standardschriftart1111">
    <w:name w:val="WW-Absatz-Standardschriftart1111"/>
    <w:uiPriority w:val="99"/>
    <w:rsid w:val="00F117ED"/>
  </w:style>
  <w:style w:type="character" w:customStyle="1" w:styleId="Fontepargpadro5">
    <w:name w:val="Fonte parág. padrão5"/>
    <w:uiPriority w:val="99"/>
    <w:rsid w:val="00F117ED"/>
  </w:style>
  <w:style w:type="character" w:customStyle="1" w:styleId="WW-Absatz-Standardschriftart11111">
    <w:name w:val="WW-Absatz-Standardschriftart11111"/>
    <w:uiPriority w:val="99"/>
    <w:rsid w:val="00F117ED"/>
  </w:style>
  <w:style w:type="character" w:customStyle="1" w:styleId="WW8Num19z2">
    <w:name w:val="WW8Num19z2"/>
    <w:uiPriority w:val="99"/>
    <w:rsid w:val="00F117ED"/>
    <w:rPr>
      <w:rFonts w:ascii="Wingdings" w:hAnsi="Wingdings" w:cs="Wingdings"/>
    </w:rPr>
  </w:style>
  <w:style w:type="character" w:customStyle="1" w:styleId="WW8Num20z2">
    <w:name w:val="WW8Num20z2"/>
    <w:uiPriority w:val="99"/>
    <w:rsid w:val="00F117ED"/>
    <w:rPr>
      <w:rFonts w:ascii="Wingdings" w:hAnsi="Wingdings" w:cs="Wingdings"/>
    </w:rPr>
  </w:style>
  <w:style w:type="character" w:customStyle="1" w:styleId="WW8Num21z3">
    <w:name w:val="WW8Num21z3"/>
    <w:uiPriority w:val="99"/>
    <w:rsid w:val="00F117ED"/>
    <w:rPr>
      <w:rFonts w:ascii="Symbol" w:hAnsi="Symbol" w:cs="Symbol"/>
    </w:rPr>
  </w:style>
  <w:style w:type="character" w:customStyle="1" w:styleId="Fontepargpadro4">
    <w:name w:val="Fonte parág. padrão4"/>
    <w:uiPriority w:val="99"/>
    <w:rsid w:val="00F117ED"/>
  </w:style>
  <w:style w:type="character" w:customStyle="1" w:styleId="WW8Num1z0">
    <w:name w:val="WW8Num1z0"/>
    <w:uiPriority w:val="99"/>
    <w:rsid w:val="00F117ED"/>
    <w:rPr>
      <w:rFonts w:ascii="Symbol" w:hAnsi="Symbol" w:cs="Symbol"/>
    </w:rPr>
  </w:style>
  <w:style w:type="character" w:customStyle="1" w:styleId="WW8Num18z2">
    <w:name w:val="WW8Num18z2"/>
    <w:uiPriority w:val="99"/>
    <w:rsid w:val="00F117ED"/>
    <w:rPr>
      <w:rFonts w:ascii="Wingdings" w:hAnsi="Wingdings" w:cs="Wingdings"/>
    </w:rPr>
  </w:style>
  <w:style w:type="character" w:customStyle="1" w:styleId="WW8Num18z3">
    <w:name w:val="WW8Num18z3"/>
    <w:uiPriority w:val="99"/>
    <w:rsid w:val="00F117ED"/>
    <w:rPr>
      <w:rFonts w:ascii="Symbol" w:hAnsi="Symbol" w:cs="Symbol"/>
    </w:rPr>
  </w:style>
  <w:style w:type="character" w:customStyle="1" w:styleId="WW8Num18z4">
    <w:name w:val="WW8Num18z4"/>
    <w:uiPriority w:val="99"/>
    <w:rsid w:val="00F117ED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F117ED"/>
    <w:rPr>
      <w:rFonts w:ascii="Symbol" w:hAnsi="Symbol" w:cs="Symbol"/>
    </w:rPr>
  </w:style>
  <w:style w:type="character" w:customStyle="1" w:styleId="WW8Num29z0">
    <w:name w:val="WW8Num29z0"/>
    <w:uiPriority w:val="99"/>
    <w:rsid w:val="00F117ED"/>
    <w:rPr>
      <w:rFonts w:ascii="Wingdings" w:hAnsi="Wingdings" w:cs="Wingdings"/>
    </w:rPr>
  </w:style>
  <w:style w:type="character" w:customStyle="1" w:styleId="WW8Num29z1">
    <w:name w:val="WW8Num29z1"/>
    <w:uiPriority w:val="99"/>
    <w:rsid w:val="00F117ED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F117ED"/>
    <w:rPr>
      <w:rFonts w:ascii="Symbol" w:hAnsi="Symbol" w:cs="Symbol"/>
    </w:rPr>
  </w:style>
  <w:style w:type="character" w:customStyle="1" w:styleId="WW8Num30z3">
    <w:name w:val="WW8Num30z3"/>
    <w:uiPriority w:val="99"/>
    <w:rsid w:val="00F117ED"/>
    <w:rPr>
      <w:rFonts w:ascii="Symbol" w:hAnsi="Symbol" w:cs="Symbol"/>
    </w:rPr>
  </w:style>
  <w:style w:type="character" w:customStyle="1" w:styleId="WW8Num30z4">
    <w:name w:val="WW8Num30z4"/>
    <w:uiPriority w:val="99"/>
    <w:rsid w:val="00F117ED"/>
    <w:rPr>
      <w:rFonts w:ascii="Courier New" w:hAnsi="Courier New" w:cs="Courier New"/>
    </w:rPr>
  </w:style>
  <w:style w:type="character" w:customStyle="1" w:styleId="WW8Num33z0">
    <w:name w:val="WW8Num33z0"/>
    <w:uiPriority w:val="99"/>
    <w:rsid w:val="00F117ED"/>
    <w:rPr>
      <w:rFonts w:ascii="Wingdings" w:hAnsi="Wingdings" w:cs="Wingdings"/>
    </w:rPr>
  </w:style>
  <w:style w:type="character" w:customStyle="1" w:styleId="WW8Num33z3">
    <w:name w:val="WW8Num33z3"/>
    <w:uiPriority w:val="99"/>
    <w:rsid w:val="00F117ED"/>
    <w:rPr>
      <w:rFonts w:ascii="Symbol" w:hAnsi="Symbol" w:cs="Symbol"/>
    </w:rPr>
  </w:style>
  <w:style w:type="character" w:customStyle="1" w:styleId="WW8Num33z4">
    <w:name w:val="WW8Num33z4"/>
    <w:uiPriority w:val="99"/>
    <w:rsid w:val="00F117E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17ED"/>
    <w:rPr>
      <w:rFonts w:ascii="Wingdings" w:hAnsi="Wingdings" w:cs="Wingdings"/>
    </w:rPr>
  </w:style>
  <w:style w:type="character" w:customStyle="1" w:styleId="WW8Num35z0">
    <w:name w:val="WW8Num35z0"/>
    <w:uiPriority w:val="99"/>
    <w:rsid w:val="00F117ED"/>
    <w:rPr>
      <w:rFonts w:ascii="Wingdings" w:hAnsi="Wingdings" w:cs="Wingdings"/>
    </w:rPr>
  </w:style>
  <w:style w:type="character" w:customStyle="1" w:styleId="WW8Num35z3">
    <w:name w:val="WW8Num35z3"/>
    <w:uiPriority w:val="99"/>
    <w:rsid w:val="00F117ED"/>
    <w:rPr>
      <w:rFonts w:ascii="Symbol" w:hAnsi="Symbol" w:cs="Symbol"/>
    </w:rPr>
  </w:style>
  <w:style w:type="character" w:customStyle="1" w:styleId="WW8Num35z4">
    <w:name w:val="WW8Num35z4"/>
    <w:uiPriority w:val="99"/>
    <w:rsid w:val="00F117ED"/>
    <w:rPr>
      <w:rFonts w:ascii="Courier New" w:hAnsi="Courier New" w:cs="Courier New"/>
    </w:rPr>
  </w:style>
  <w:style w:type="character" w:customStyle="1" w:styleId="WW8Num36z1">
    <w:name w:val="WW8Num36z1"/>
    <w:uiPriority w:val="99"/>
    <w:rsid w:val="00F117ED"/>
    <w:rPr>
      <w:rFonts w:ascii="Wingdings" w:hAnsi="Wingdings" w:cs="Wingdings"/>
    </w:rPr>
  </w:style>
  <w:style w:type="character" w:customStyle="1" w:styleId="WW8Num38z0">
    <w:name w:val="WW8Num38z0"/>
    <w:uiPriority w:val="99"/>
    <w:rsid w:val="00F117ED"/>
    <w:rPr>
      <w:rFonts w:ascii="Symbol" w:hAnsi="Symbol" w:cs="Symbol"/>
    </w:rPr>
  </w:style>
  <w:style w:type="character" w:customStyle="1" w:styleId="WW8Num40z0">
    <w:name w:val="WW8Num40z0"/>
    <w:uiPriority w:val="99"/>
    <w:rsid w:val="00F117ED"/>
    <w:rPr>
      <w:rFonts w:ascii="Wingdings" w:hAnsi="Wingdings" w:cs="Wingdings"/>
    </w:rPr>
  </w:style>
  <w:style w:type="character" w:customStyle="1" w:styleId="WW8Num40z1">
    <w:name w:val="WW8Num40z1"/>
    <w:uiPriority w:val="99"/>
    <w:rsid w:val="00F117ED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F117ED"/>
    <w:rPr>
      <w:rFonts w:ascii="Symbol" w:hAnsi="Symbol" w:cs="Symbol"/>
    </w:rPr>
  </w:style>
  <w:style w:type="character" w:customStyle="1" w:styleId="WW8Num41z1">
    <w:name w:val="WW8Num41z1"/>
    <w:uiPriority w:val="99"/>
    <w:rsid w:val="00F117ED"/>
    <w:rPr>
      <w:rFonts w:ascii="Courier New" w:hAnsi="Courier New" w:cs="Courier New"/>
    </w:rPr>
  </w:style>
  <w:style w:type="character" w:customStyle="1" w:styleId="WW8Num41z3">
    <w:name w:val="WW8Num41z3"/>
    <w:uiPriority w:val="99"/>
    <w:rsid w:val="00F117ED"/>
    <w:rPr>
      <w:rFonts w:ascii="Symbol" w:hAnsi="Symbol" w:cs="Symbol"/>
    </w:rPr>
  </w:style>
  <w:style w:type="character" w:customStyle="1" w:styleId="WW8Num42z0">
    <w:name w:val="WW8Num42z0"/>
    <w:uiPriority w:val="99"/>
    <w:rsid w:val="00F117ED"/>
    <w:rPr>
      <w:rFonts w:ascii="Wingdings" w:hAnsi="Wingdings" w:cs="Wingdings"/>
    </w:rPr>
  </w:style>
  <w:style w:type="character" w:customStyle="1" w:styleId="WW8Num42z3">
    <w:name w:val="WW8Num42z3"/>
    <w:uiPriority w:val="99"/>
    <w:rsid w:val="00F117ED"/>
    <w:rPr>
      <w:rFonts w:ascii="Symbol" w:hAnsi="Symbol" w:cs="Symbol"/>
    </w:rPr>
  </w:style>
  <w:style w:type="character" w:customStyle="1" w:styleId="WW8Num42z4">
    <w:name w:val="WW8Num42z4"/>
    <w:uiPriority w:val="99"/>
    <w:rsid w:val="00F117ED"/>
    <w:rPr>
      <w:rFonts w:ascii="Courier New" w:hAnsi="Courier New" w:cs="Courier New"/>
    </w:rPr>
  </w:style>
  <w:style w:type="character" w:customStyle="1" w:styleId="Fontepargpadro3">
    <w:name w:val="Fonte parág. padrão3"/>
    <w:uiPriority w:val="99"/>
    <w:rsid w:val="00F117ED"/>
  </w:style>
  <w:style w:type="character" w:styleId="Hyperlink">
    <w:name w:val="Hyperlink"/>
    <w:basedOn w:val="Fontepargpadro3"/>
    <w:uiPriority w:val="99"/>
    <w:rsid w:val="00F117ED"/>
    <w:rPr>
      <w:color w:val="0000FF"/>
      <w:u w:val="single"/>
    </w:rPr>
  </w:style>
  <w:style w:type="character" w:styleId="Nmerodepgina">
    <w:name w:val="page number"/>
    <w:basedOn w:val="Fontepargpadro3"/>
    <w:uiPriority w:val="99"/>
    <w:rsid w:val="00F117ED"/>
  </w:style>
  <w:style w:type="character" w:customStyle="1" w:styleId="WW8Num19z3">
    <w:name w:val="WW8Num19z3"/>
    <w:uiPriority w:val="99"/>
    <w:rsid w:val="00F117ED"/>
    <w:rPr>
      <w:rFonts w:ascii="Symbol" w:hAnsi="Symbol" w:cs="Symbol"/>
    </w:rPr>
  </w:style>
  <w:style w:type="character" w:customStyle="1" w:styleId="WW8Num19z4">
    <w:name w:val="WW8Num19z4"/>
    <w:uiPriority w:val="99"/>
    <w:rsid w:val="00F117ED"/>
    <w:rPr>
      <w:rFonts w:ascii="Courier New" w:hAnsi="Courier New" w:cs="Courier New"/>
    </w:rPr>
  </w:style>
  <w:style w:type="character" w:customStyle="1" w:styleId="Fontepargpadro2">
    <w:name w:val="Fonte parág. padrão2"/>
    <w:uiPriority w:val="99"/>
    <w:rsid w:val="00F117ED"/>
  </w:style>
  <w:style w:type="character" w:customStyle="1" w:styleId="WW8Num1z1">
    <w:name w:val="WW8Num1z1"/>
    <w:uiPriority w:val="99"/>
    <w:rsid w:val="00F117ED"/>
    <w:rPr>
      <w:rFonts w:ascii="Courier New" w:hAnsi="Courier New" w:cs="Courier New"/>
    </w:rPr>
  </w:style>
  <w:style w:type="character" w:customStyle="1" w:styleId="WW8Num1z2">
    <w:name w:val="WW8Num1z2"/>
    <w:uiPriority w:val="99"/>
    <w:rsid w:val="00F117ED"/>
    <w:rPr>
      <w:rFonts w:ascii="Wingdings" w:hAnsi="Wingdings" w:cs="Wingdings"/>
    </w:rPr>
  </w:style>
  <w:style w:type="character" w:customStyle="1" w:styleId="WW8Num9z1">
    <w:name w:val="WW8Num9z1"/>
    <w:uiPriority w:val="99"/>
    <w:rsid w:val="00F117ED"/>
    <w:rPr>
      <w:b/>
      <w:bCs/>
      <w:u w:val="none"/>
    </w:rPr>
  </w:style>
  <w:style w:type="character" w:customStyle="1" w:styleId="WW8Num15z4">
    <w:name w:val="WW8Num15z4"/>
    <w:uiPriority w:val="99"/>
    <w:rsid w:val="00F117ED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F117ED"/>
    <w:rPr>
      <w:rFonts w:ascii="Symbol" w:hAnsi="Symbol" w:cs="Symbol"/>
    </w:rPr>
  </w:style>
  <w:style w:type="character" w:customStyle="1" w:styleId="WW8Num24z1">
    <w:name w:val="WW8Num24z1"/>
    <w:uiPriority w:val="99"/>
    <w:rsid w:val="00F117ED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F117ED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F117ED"/>
  </w:style>
  <w:style w:type="character" w:styleId="HiperlinkVisitado">
    <w:name w:val="FollowedHyperlink"/>
    <w:basedOn w:val="Fontepargpadro1"/>
    <w:uiPriority w:val="99"/>
    <w:rsid w:val="00F117ED"/>
    <w:rPr>
      <w:color w:val="800080"/>
      <w:u w:val="single"/>
    </w:rPr>
  </w:style>
  <w:style w:type="character" w:customStyle="1" w:styleId="Marcadores">
    <w:name w:val="Marcadores"/>
    <w:uiPriority w:val="99"/>
    <w:rsid w:val="00F117ED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uiPriority w:val="99"/>
    <w:rsid w:val="00F117ED"/>
  </w:style>
  <w:style w:type="character" w:styleId="Forte">
    <w:name w:val="Strong"/>
    <w:basedOn w:val="Fontepargpadro9"/>
    <w:uiPriority w:val="99"/>
    <w:qFormat/>
    <w:rsid w:val="00F117ED"/>
    <w:rPr>
      <w:b/>
      <w:bCs/>
    </w:rPr>
  </w:style>
  <w:style w:type="character" w:customStyle="1" w:styleId="subtitulo31">
    <w:name w:val="subtitulo_31"/>
    <w:basedOn w:val="Fontepargpadro9"/>
    <w:uiPriority w:val="99"/>
    <w:rsid w:val="00F117ED"/>
  </w:style>
  <w:style w:type="paragraph" w:customStyle="1" w:styleId="Ttulo10">
    <w:name w:val="Título1"/>
    <w:basedOn w:val="Normal"/>
    <w:next w:val="Corpodetexto"/>
    <w:uiPriority w:val="99"/>
    <w:rsid w:val="00F117ED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117ED"/>
    <w:pPr>
      <w:jc w:val="both"/>
    </w:pPr>
    <w:rPr>
      <w:rFonts w:ascii="Monotype Corsiva" w:hAnsi="Monotype Corsiva" w:cs="Monotype Corsiva"/>
      <w:i/>
      <w:iCs/>
      <w:sz w:val="44"/>
      <w:szCs w:val="4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64C7"/>
    <w:rPr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F117ED"/>
  </w:style>
  <w:style w:type="paragraph" w:customStyle="1" w:styleId="Legenda9">
    <w:name w:val="Legenda9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117ED"/>
    <w:pPr>
      <w:suppressLineNumbers/>
    </w:pPr>
  </w:style>
  <w:style w:type="paragraph" w:customStyle="1" w:styleId="Captulo">
    <w:name w:val="Capítulo"/>
    <w:basedOn w:val="Normal"/>
    <w:next w:val="Corpodetexto"/>
    <w:uiPriority w:val="99"/>
    <w:rsid w:val="00F117E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8">
    <w:name w:val="Legenda8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rsid w:val="00F117ED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E964C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F117ED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E964C7"/>
    <w:rPr>
      <w:rFonts w:ascii="Cambria" w:hAnsi="Cambria" w:cs="Cambria"/>
      <w:sz w:val="24"/>
      <w:szCs w:val="24"/>
      <w:lang w:eastAsia="ar-SA" w:bidi="ar-SA"/>
    </w:rPr>
  </w:style>
  <w:style w:type="paragraph" w:customStyle="1" w:styleId="WW-Corpodetexto3">
    <w:name w:val="WW-Corpo de texto 3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WW-Corpodetexto2">
    <w:name w:val="WW-Corpo de texto 2"/>
    <w:basedOn w:val="Normal"/>
    <w:uiPriority w:val="99"/>
    <w:rsid w:val="00F117ED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uiPriority w:val="99"/>
    <w:rsid w:val="00F117ED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link w:val="CabealhoChar"/>
    <w:rsid w:val="00F11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964C7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11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Corpodetexto22">
    <w:name w:val="Corpo de texto 22"/>
    <w:basedOn w:val="Normal"/>
    <w:uiPriority w:val="99"/>
    <w:rsid w:val="00F117ED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Corpodetexto32">
    <w:name w:val="Corpo de texto 32"/>
    <w:basedOn w:val="Normal"/>
    <w:uiPriority w:val="99"/>
    <w:rsid w:val="00F117ED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szCs w:val="22"/>
      <w:lang w:val="pt-PT"/>
    </w:rPr>
  </w:style>
  <w:style w:type="paragraph" w:customStyle="1" w:styleId="Legenda2">
    <w:name w:val="Legenda2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F117ED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F117ED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uiPriority w:val="99"/>
    <w:rsid w:val="00F117ED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uiPriority w:val="99"/>
    <w:rsid w:val="00F117ED"/>
    <w:pPr>
      <w:jc w:val="both"/>
    </w:pPr>
    <w:rPr>
      <w:lang w:val="pt-PT"/>
    </w:rPr>
  </w:style>
  <w:style w:type="paragraph" w:customStyle="1" w:styleId="Corpodetexto31">
    <w:name w:val="Corpo de texto 31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Blockquote">
    <w:name w:val="Blockquote"/>
    <w:basedOn w:val="Normal"/>
    <w:uiPriority w:val="99"/>
    <w:rsid w:val="00F117ED"/>
    <w:pPr>
      <w:spacing w:before="100" w:after="100"/>
      <w:ind w:left="360" w:right="360"/>
    </w:pPr>
  </w:style>
  <w:style w:type="paragraph" w:customStyle="1" w:styleId="p-01">
    <w:name w:val="p-01"/>
    <w:basedOn w:val="Normal"/>
    <w:uiPriority w:val="99"/>
    <w:rsid w:val="00F117ED"/>
    <w:pPr>
      <w:spacing w:after="240"/>
      <w:jc w:val="both"/>
    </w:pPr>
  </w:style>
  <w:style w:type="paragraph" w:styleId="NormalWeb">
    <w:name w:val="Normal (Web)"/>
    <w:basedOn w:val="Normal"/>
    <w:uiPriority w:val="99"/>
    <w:rsid w:val="00F117ED"/>
    <w:pPr>
      <w:spacing w:before="100" w:after="100"/>
    </w:pPr>
    <w:rPr>
      <w:rFonts w:ascii="Arial Unicode MS" w:cs="Arial Unicode MS"/>
    </w:rPr>
  </w:style>
  <w:style w:type="paragraph" w:customStyle="1" w:styleId="Document1">
    <w:name w:val="Document 1"/>
    <w:uiPriority w:val="99"/>
    <w:rsid w:val="00F117E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 w:eastAsia="ar-SA"/>
    </w:rPr>
  </w:style>
  <w:style w:type="paragraph" w:customStyle="1" w:styleId="Contedodatabela">
    <w:name w:val="Conteúdo da tabela"/>
    <w:basedOn w:val="Normal"/>
    <w:uiPriority w:val="99"/>
    <w:rsid w:val="00F117ED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117E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F117ED"/>
  </w:style>
  <w:style w:type="paragraph" w:customStyle="1" w:styleId="Ttulo100">
    <w:name w:val="Título 10"/>
    <w:basedOn w:val="Captulo"/>
    <w:next w:val="Corpodetexto"/>
    <w:uiPriority w:val="99"/>
    <w:rsid w:val="00F117ED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F117E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F11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4C7"/>
    <w:rPr>
      <w:sz w:val="2"/>
      <w:szCs w:val="2"/>
      <w:lang w:eastAsia="ar-SA" w:bidi="ar-SA"/>
    </w:rPr>
  </w:style>
  <w:style w:type="paragraph" w:customStyle="1" w:styleId="subtitulo3">
    <w:name w:val="subtitulo_3"/>
    <w:basedOn w:val="Normal"/>
    <w:uiPriority w:val="99"/>
    <w:rsid w:val="00F117ED"/>
    <w:pPr>
      <w:suppressAutoHyphens w:val="0"/>
      <w:spacing w:before="240" w:after="240"/>
    </w:pPr>
    <w:rPr>
      <w:rFonts w:ascii="Century Gothic" w:eastAsia="SimSun" w:hAnsi="Century Gothic" w:cs="Century Gothic"/>
      <w:b/>
      <w:bCs/>
      <w:color w:val="0099CC"/>
      <w:sz w:val="17"/>
      <w:szCs w:val="17"/>
    </w:rPr>
  </w:style>
  <w:style w:type="paragraph" w:customStyle="1" w:styleId="Contedodetabela">
    <w:name w:val="Conteúdo de tabela"/>
    <w:basedOn w:val="Normal"/>
    <w:uiPriority w:val="99"/>
    <w:rsid w:val="00F117ED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117E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F117ED"/>
  </w:style>
  <w:style w:type="paragraph" w:styleId="PargrafodaLista">
    <w:name w:val="List Paragraph"/>
    <w:basedOn w:val="Normal"/>
    <w:uiPriority w:val="99"/>
    <w:qFormat/>
    <w:rsid w:val="00F574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3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050"/>
    <w:rPr>
      <w:b/>
      <w:bCs/>
      <w:lang w:eastAsia="ar-SA"/>
    </w:rPr>
  </w:style>
  <w:style w:type="paragraph" w:customStyle="1" w:styleId="Edital">
    <w:name w:val="Edital"/>
    <w:basedOn w:val="Normal"/>
    <w:next w:val="Normal"/>
    <w:rsid w:val="00F4019A"/>
    <w:pPr>
      <w:tabs>
        <w:tab w:val="num" w:pos="360"/>
      </w:tabs>
      <w:spacing w:before="360" w:after="120" w:line="360" w:lineRule="auto"/>
      <w:ind w:left="360" w:hanging="360"/>
      <w:jc w:val="both"/>
    </w:pPr>
    <w:rPr>
      <w:rFonts w:ascii="Tahoma" w:hAnsi="Tahoma" w:cs="Tahoma"/>
      <w:color w:val="000000"/>
      <w:sz w:val="20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117ED"/>
    <w:pPr>
      <w:keepNext/>
      <w:numPr>
        <w:numId w:val="1"/>
      </w:numPr>
      <w:outlineLvl w:val="0"/>
    </w:pPr>
    <w:rPr>
      <w:rFonts w:ascii="Monotype Corsiva" w:hAnsi="Monotype Corsiva" w:cs="Monotype Corsiva"/>
      <w:i/>
      <w:iCs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99"/>
    <w:qFormat/>
    <w:rsid w:val="00F117ED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 w:cs="Monotype Corsiva"/>
      <w:i/>
      <w:iCs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9"/>
    <w:qFormat/>
    <w:rsid w:val="00F117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117ED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 w:cs="Monotype Corsiva"/>
      <w:b/>
      <w:bCs/>
      <w:i/>
      <w:iC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F117ED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F117ED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link w:val="Ttulo7Char"/>
    <w:uiPriority w:val="99"/>
    <w:qFormat/>
    <w:rsid w:val="00F117ED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rsid w:val="00F117ED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F117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964C7"/>
    <w:rPr>
      <w:rFonts w:ascii="Monotype Corsiva" w:hAnsi="Monotype Corsiva" w:cs="Monotype Corsiva"/>
      <w:i/>
      <w:iCs/>
      <w:sz w:val="44"/>
      <w:szCs w:val="4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964C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E964C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E964C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964C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964C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E964C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E964C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964C7"/>
    <w:rPr>
      <w:rFonts w:ascii="Cambria" w:hAnsi="Cambria" w:cs="Cambria"/>
      <w:lang w:eastAsia="ar-SA" w:bidi="ar-SA"/>
    </w:rPr>
  </w:style>
  <w:style w:type="character" w:customStyle="1" w:styleId="WW8Num3z0">
    <w:name w:val="WW8Num3z0"/>
    <w:uiPriority w:val="99"/>
    <w:rsid w:val="00F117ED"/>
    <w:rPr>
      <w:rFonts w:ascii="Symbol" w:hAnsi="Symbol" w:cs="Symbol"/>
    </w:rPr>
  </w:style>
  <w:style w:type="character" w:customStyle="1" w:styleId="WW8Num3z1">
    <w:name w:val="WW8Num3z1"/>
    <w:uiPriority w:val="99"/>
    <w:rsid w:val="00F117ED"/>
    <w:rPr>
      <w:rFonts w:ascii="Wingdings" w:hAnsi="Wingdings" w:cs="Wingdings"/>
    </w:rPr>
  </w:style>
  <w:style w:type="character" w:customStyle="1" w:styleId="WW8Num4z0">
    <w:name w:val="WW8Num4z0"/>
    <w:uiPriority w:val="99"/>
    <w:rsid w:val="00F117ED"/>
    <w:rPr>
      <w:rFonts w:ascii="Wingdings" w:hAnsi="Wingdings" w:cs="Wingdings"/>
    </w:rPr>
  </w:style>
  <w:style w:type="character" w:customStyle="1" w:styleId="WW8Num5z0">
    <w:name w:val="WW8Num5z0"/>
    <w:uiPriority w:val="99"/>
    <w:rsid w:val="00F117ED"/>
    <w:rPr>
      <w:rFonts w:ascii="Wingdings" w:hAnsi="Wingdings" w:cs="Wingdings"/>
    </w:rPr>
  </w:style>
  <w:style w:type="character" w:customStyle="1" w:styleId="WW8Num6z0">
    <w:name w:val="WW8Num6z0"/>
    <w:uiPriority w:val="99"/>
    <w:rsid w:val="00F117ED"/>
    <w:rPr>
      <w:rFonts w:ascii="Wingdings" w:hAnsi="Wingdings" w:cs="Wingdings"/>
    </w:rPr>
  </w:style>
  <w:style w:type="character" w:customStyle="1" w:styleId="WW8Num6z1">
    <w:name w:val="WW8Num6z1"/>
    <w:uiPriority w:val="99"/>
    <w:rsid w:val="00F117ED"/>
    <w:rPr>
      <w:rFonts w:ascii="Courier New" w:hAnsi="Courier New" w:cs="Courier New"/>
    </w:rPr>
  </w:style>
  <w:style w:type="character" w:customStyle="1" w:styleId="WW8Num7z0">
    <w:name w:val="WW8Num7z0"/>
    <w:uiPriority w:val="99"/>
    <w:rsid w:val="00F117ED"/>
    <w:rPr>
      <w:rFonts w:ascii="Wingdings" w:hAnsi="Wingdings" w:cs="Wingdings"/>
    </w:rPr>
  </w:style>
  <w:style w:type="character" w:customStyle="1" w:styleId="WW8Num7z1">
    <w:name w:val="WW8Num7z1"/>
    <w:uiPriority w:val="99"/>
    <w:rsid w:val="00F117ED"/>
    <w:rPr>
      <w:b/>
      <w:bCs/>
      <w:color w:val="auto"/>
    </w:rPr>
  </w:style>
  <w:style w:type="character" w:customStyle="1" w:styleId="WW8Num10z0">
    <w:name w:val="WW8Num10z0"/>
    <w:uiPriority w:val="99"/>
    <w:rsid w:val="00F117ED"/>
    <w:rPr>
      <w:rFonts w:ascii="Wingdings" w:hAnsi="Wingdings" w:cs="Wingdings"/>
    </w:rPr>
  </w:style>
  <w:style w:type="character" w:customStyle="1" w:styleId="WW8Num13z0">
    <w:name w:val="WW8Num13z0"/>
    <w:uiPriority w:val="99"/>
    <w:rsid w:val="00F117ED"/>
    <w:rPr>
      <w:rFonts w:ascii="Wingdings" w:hAnsi="Wingdings" w:cs="Wingdings"/>
    </w:rPr>
  </w:style>
  <w:style w:type="character" w:customStyle="1" w:styleId="WW8Num16z0">
    <w:name w:val="WW8Num16z0"/>
    <w:uiPriority w:val="99"/>
    <w:rsid w:val="00F117ED"/>
    <w:rPr>
      <w:rFonts w:ascii="Wingdings" w:hAnsi="Wingdings" w:cs="Wingdings"/>
    </w:rPr>
  </w:style>
  <w:style w:type="character" w:customStyle="1" w:styleId="WW8Num16z1">
    <w:name w:val="WW8Num16z1"/>
    <w:uiPriority w:val="99"/>
    <w:rsid w:val="00F117ED"/>
    <w:rPr>
      <w:b/>
      <w:bCs/>
      <w:color w:val="auto"/>
    </w:rPr>
  </w:style>
  <w:style w:type="character" w:customStyle="1" w:styleId="WW8Num17z0">
    <w:name w:val="WW8Num17z0"/>
    <w:uiPriority w:val="99"/>
    <w:rsid w:val="00F117ED"/>
    <w:rPr>
      <w:rFonts w:ascii="Wingdings" w:hAnsi="Wingdings" w:cs="Wingdings"/>
    </w:rPr>
  </w:style>
  <w:style w:type="character" w:customStyle="1" w:styleId="WW8Num17z1">
    <w:name w:val="WW8Num17z1"/>
    <w:uiPriority w:val="99"/>
    <w:rsid w:val="00F117ED"/>
    <w:rPr>
      <w:b/>
      <w:bCs/>
      <w:color w:val="auto"/>
    </w:rPr>
  </w:style>
  <w:style w:type="character" w:customStyle="1" w:styleId="WW8Num18z0">
    <w:name w:val="WW8Num18z0"/>
    <w:uiPriority w:val="99"/>
    <w:rsid w:val="00F117ED"/>
    <w:rPr>
      <w:color w:val="000000"/>
    </w:rPr>
  </w:style>
  <w:style w:type="character" w:customStyle="1" w:styleId="WW8Num18z1">
    <w:name w:val="WW8Num18z1"/>
    <w:uiPriority w:val="99"/>
    <w:rsid w:val="00F117ED"/>
    <w:rPr>
      <w:b/>
      <w:bCs/>
      <w:color w:val="auto"/>
    </w:rPr>
  </w:style>
  <w:style w:type="character" w:customStyle="1" w:styleId="WW8Num20z0">
    <w:name w:val="WW8Num20z0"/>
    <w:uiPriority w:val="99"/>
    <w:rsid w:val="00F117ED"/>
    <w:rPr>
      <w:rFonts w:ascii="Symbol" w:hAnsi="Symbol" w:cs="Symbol"/>
    </w:rPr>
  </w:style>
  <w:style w:type="character" w:customStyle="1" w:styleId="WW8Num20z1">
    <w:name w:val="WW8Num20z1"/>
    <w:uiPriority w:val="99"/>
    <w:rsid w:val="00F117ED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F117ED"/>
  </w:style>
  <w:style w:type="character" w:customStyle="1" w:styleId="WW-Absatz-Standardschriftart">
    <w:name w:val="WW-Absatz-Standardschriftart"/>
    <w:uiPriority w:val="99"/>
    <w:rsid w:val="00F117ED"/>
  </w:style>
  <w:style w:type="character" w:customStyle="1" w:styleId="WW8Num10z1">
    <w:name w:val="WW8Num10z1"/>
    <w:uiPriority w:val="99"/>
    <w:rsid w:val="00F117ED"/>
    <w:rPr>
      <w:rFonts w:ascii="Wingdings" w:hAnsi="Wingdings" w:cs="Wingdings"/>
    </w:rPr>
  </w:style>
  <w:style w:type="character" w:customStyle="1" w:styleId="WW8Num13z1">
    <w:name w:val="WW8Num13z1"/>
    <w:uiPriority w:val="99"/>
    <w:rsid w:val="00F117ED"/>
    <w:rPr>
      <w:rFonts w:ascii="Wingdings" w:hAnsi="Wingdings" w:cs="Wingdings"/>
    </w:rPr>
  </w:style>
  <w:style w:type="character" w:customStyle="1" w:styleId="WW-Absatz-Standardschriftart1">
    <w:name w:val="WW-Absatz-Standardschriftart1"/>
    <w:uiPriority w:val="99"/>
    <w:rsid w:val="00F117ED"/>
  </w:style>
  <w:style w:type="character" w:customStyle="1" w:styleId="WW8Num11z0">
    <w:name w:val="WW8Num11z0"/>
    <w:uiPriority w:val="99"/>
    <w:rsid w:val="00F117ED"/>
    <w:rPr>
      <w:rFonts w:ascii="Wingdings" w:hAnsi="Wingdings" w:cs="Wingdings"/>
    </w:rPr>
  </w:style>
  <w:style w:type="character" w:customStyle="1" w:styleId="WW8Num11z1">
    <w:name w:val="WW8Num11z1"/>
    <w:uiPriority w:val="99"/>
    <w:rsid w:val="00F117ED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F117ED"/>
    <w:rPr>
      <w:rFonts w:ascii="Symbol" w:hAnsi="Symbol" w:cs="Symbol"/>
    </w:rPr>
  </w:style>
  <w:style w:type="character" w:customStyle="1" w:styleId="WW8Num14z1">
    <w:name w:val="WW8Num14z1"/>
    <w:uiPriority w:val="99"/>
    <w:rsid w:val="00F117ED"/>
    <w:rPr>
      <w:rFonts w:ascii="Wingdings" w:hAnsi="Wingdings" w:cs="Wingdings"/>
    </w:rPr>
  </w:style>
  <w:style w:type="character" w:customStyle="1" w:styleId="WW8Num19z0">
    <w:name w:val="WW8Num19z0"/>
    <w:uiPriority w:val="99"/>
    <w:rsid w:val="00F117ED"/>
    <w:rPr>
      <w:color w:val="000000"/>
    </w:rPr>
  </w:style>
  <w:style w:type="character" w:customStyle="1" w:styleId="WW8Num19z1">
    <w:name w:val="WW8Num19z1"/>
    <w:uiPriority w:val="99"/>
    <w:rsid w:val="00F117ED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F117ED"/>
    <w:rPr>
      <w:rFonts w:ascii="Symbol" w:hAnsi="Symbol" w:cs="Symbol"/>
    </w:rPr>
  </w:style>
  <w:style w:type="character" w:customStyle="1" w:styleId="WW8Num21z1">
    <w:name w:val="WW8Num21z1"/>
    <w:uiPriority w:val="99"/>
    <w:rsid w:val="00F117ED"/>
    <w:rPr>
      <w:rFonts w:ascii="Courier New" w:hAnsi="Courier New" w:cs="Courier New"/>
    </w:rPr>
  </w:style>
  <w:style w:type="character" w:customStyle="1" w:styleId="WW-Absatz-Standardschriftart11">
    <w:name w:val="WW-Absatz-Standardschriftart11"/>
    <w:uiPriority w:val="99"/>
    <w:rsid w:val="00F117ED"/>
  </w:style>
  <w:style w:type="character" w:customStyle="1" w:styleId="WW-Absatz-Standardschriftart111">
    <w:name w:val="WW-Absatz-Standardschriftart111"/>
    <w:uiPriority w:val="99"/>
    <w:rsid w:val="00F117ED"/>
  </w:style>
  <w:style w:type="character" w:customStyle="1" w:styleId="WW8Num2z0">
    <w:name w:val="WW8Num2z0"/>
    <w:uiPriority w:val="99"/>
    <w:rsid w:val="00F117ED"/>
    <w:rPr>
      <w:rFonts w:ascii="Wingdings" w:hAnsi="Wingdings" w:cs="Wingdings"/>
    </w:rPr>
  </w:style>
  <w:style w:type="character" w:customStyle="1" w:styleId="WW8Num8z0">
    <w:name w:val="WW8Num8z0"/>
    <w:uiPriority w:val="99"/>
    <w:rsid w:val="00F117ED"/>
    <w:rPr>
      <w:rFonts w:ascii="Wingdings" w:hAnsi="Wingdings" w:cs="Wingdings"/>
    </w:rPr>
  </w:style>
  <w:style w:type="character" w:customStyle="1" w:styleId="WW8Num9z0">
    <w:name w:val="WW8Num9z0"/>
    <w:uiPriority w:val="99"/>
    <w:rsid w:val="00F117ED"/>
    <w:rPr>
      <w:rFonts w:ascii="Wingdings" w:hAnsi="Wingdings" w:cs="Wingdings"/>
    </w:rPr>
  </w:style>
  <w:style w:type="character" w:customStyle="1" w:styleId="WW8Num12z0">
    <w:name w:val="WW8Num12z0"/>
    <w:uiPriority w:val="99"/>
    <w:rsid w:val="00F117ED"/>
    <w:rPr>
      <w:rFonts w:ascii="Symbol" w:hAnsi="Symbol" w:cs="Symbol"/>
    </w:rPr>
  </w:style>
  <w:style w:type="character" w:customStyle="1" w:styleId="WW8Num15z0">
    <w:name w:val="WW8Num15z0"/>
    <w:uiPriority w:val="99"/>
    <w:rsid w:val="00F117ED"/>
    <w:rPr>
      <w:rFonts w:ascii="Wingdings" w:hAnsi="Wingdings" w:cs="Wingdings"/>
    </w:rPr>
  </w:style>
  <w:style w:type="character" w:customStyle="1" w:styleId="WW8Num15z1">
    <w:name w:val="WW8Num15z1"/>
    <w:uiPriority w:val="99"/>
    <w:rsid w:val="00F117E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7ED"/>
    <w:rPr>
      <w:rFonts w:ascii="Wingdings" w:hAnsi="Wingdings" w:cs="Wingdings"/>
    </w:rPr>
  </w:style>
  <w:style w:type="character" w:customStyle="1" w:styleId="WW8Num15z3">
    <w:name w:val="WW8Num15z3"/>
    <w:uiPriority w:val="99"/>
    <w:rsid w:val="00F117ED"/>
    <w:rPr>
      <w:rFonts w:ascii="Symbol" w:hAnsi="Symbol" w:cs="Symbol"/>
    </w:rPr>
  </w:style>
  <w:style w:type="character" w:customStyle="1" w:styleId="WW8Num22z0">
    <w:name w:val="WW8Num22z0"/>
    <w:uiPriority w:val="99"/>
    <w:rsid w:val="00F117ED"/>
    <w:rPr>
      <w:b/>
      <w:bCs/>
      <w:color w:val="auto"/>
    </w:rPr>
  </w:style>
  <w:style w:type="character" w:customStyle="1" w:styleId="WW8Num23z0">
    <w:name w:val="WW8Num23z0"/>
    <w:uiPriority w:val="99"/>
    <w:rsid w:val="00F117ED"/>
    <w:rPr>
      <w:rFonts w:ascii="Symbol" w:hAnsi="Symbol" w:cs="Symbol"/>
    </w:rPr>
  </w:style>
  <w:style w:type="character" w:customStyle="1" w:styleId="WW8Num25z0">
    <w:name w:val="WW8Num25z0"/>
    <w:uiPriority w:val="99"/>
    <w:rsid w:val="00F117ED"/>
    <w:rPr>
      <w:rFonts w:ascii="Wingdings" w:hAnsi="Wingdings" w:cs="Wingdings"/>
    </w:rPr>
  </w:style>
  <w:style w:type="character" w:customStyle="1" w:styleId="WW8Num25z1">
    <w:name w:val="WW8Num25z1"/>
    <w:uiPriority w:val="99"/>
    <w:rsid w:val="00F117ED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F117ED"/>
    <w:rPr>
      <w:b/>
      <w:bCs/>
    </w:rPr>
  </w:style>
  <w:style w:type="character" w:customStyle="1" w:styleId="WW8Num26z1">
    <w:name w:val="WW8Num26z1"/>
    <w:uiPriority w:val="99"/>
    <w:rsid w:val="00F117ED"/>
    <w:rPr>
      <w:b/>
      <w:bCs/>
      <w:color w:val="auto"/>
    </w:rPr>
  </w:style>
  <w:style w:type="character" w:customStyle="1" w:styleId="WW8Num28z1">
    <w:name w:val="WW8Num28z1"/>
    <w:uiPriority w:val="99"/>
    <w:rsid w:val="00F117ED"/>
    <w:rPr>
      <w:rFonts w:ascii="Symbol" w:hAnsi="Symbol" w:cs="Symbol"/>
    </w:rPr>
  </w:style>
  <w:style w:type="character" w:customStyle="1" w:styleId="WW8Num30z0">
    <w:name w:val="WW8Num30z0"/>
    <w:uiPriority w:val="99"/>
    <w:rsid w:val="00F117ED"/>
    <w:rPr>
      <w:rFonts w:ascii="Wingdings" w:hAnsi="Wingdings" w:cs="Wingdings"/>
    </w:rPr>
  </w:style>
  <w:style w:type="character" w:customStyle="1" w:styleId="WW8Num31z0">
    <w:name w:val="WW8Num31z0"/>
    <w:uiPriority w:val="99"/>
    <w:rsid w:val="00F117ED"/>
    <w:rPr>
      <w:b/>
      <w:bCs/>
    </w:rPr>
  </w:style>
  <w:style w:type="character" w:customStyle="1" w:styleId="WW8Num31z1">
    <w:name w:val="WW8Num31z1"/>
    <w:uiPriority w:val="99"/>
    <w:rsid w:val="00F117ED"/>
    <w:rPr>
      <w:b/>
      <w:bCs/>
      <w:color w:val="auto"/>
    </w:rPr>
  </w:style>
  <w:style w:type="character" w:customStyle="1" w:styleId="WW8Num34z0">
    <w:name w:val="WW8Num34z0"/>
    <w:uiPriority w:val="99"/>
    <w:rsid w:val="00F117ED"/>
    <w:rPr>
      <w:rFonts w:ascii="Symbol" w:hAnsi="Symbol" w:cs="Symbol"/>
    </w:rPr>
  </w:style>
  <w:style w:type="character" w:customStyle="1" w:styleId="WW8Num34z1">
    <w:name w:val="WW8Num34z1"/>
    <w:uiPriority w:val="99"/>
    <w:rsid w:val="00F117ED"/>
    <w:rPr>
      <w:rFonts w:ascii="Courier New" w:hAnsi="Courier New" w:cs="Courier New"/>
    </w:rPr>
  </w:style>
  <w:style w:type="character" w:customStyle="1" w:styleId="WW8Num41z0">
    <w:name w:val="WW8Num41z0"/>
    <w:uiPriority w:val="99"/>
    <w:rsid w:val="00F117ED"/>
    <w:rPr>
      <w:rFonts w:ascii="Wingdings" w:hAnsi="Wingdings" w:cs="Wingdings"/>
    </w:rPr>
  </w:style>
  <w:style w:type="character" w:customStyle="1" w:styleId="WW8Num43z0">
    <w:name w:val="WW8Num43z0"/>
    <w:uiPriority w:val="99"/>
    <w:rsid w:val="00F117ED"/>
    <w:rPr>
      <w:rFonts w:ascii="Tahoma" w:hAnsi="Tahoma" w:cs="Tahoma"/>
    </w:rPr>
  </w:style>
  <w:style w:type="character" w:customStyle="1" w:styleId="WW8Num43z1">
    <w:name w:val="WW8Num43z1"/>
    <w:uiPriority w:val="99"/>
    <w:rsid w:val="00F117E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F117ED"/>
    <w:rPr>
      <w:rFonts w:ascii="Wingdings" w:hAnsi="Wingdings" w:cs="Wingdings"/>
    </w:rPr>
  </w:style>
  <w:style w:type="character" w:customStyle="1" w:styleId="WW8Num43z3">
    <w:name w:val="WW8Num43z3"/>
    <w:uiPriority w:val="99"/>
    <w:rsid w:val="00F117ED"/>
    <w:rPr>
      <w:rFonts w:ascii="Symbol" w:hAnsi="Symbol" w:cs="Symbol"/>
    </w:rPr>
  </w:style>
  <w:style w:type="character" w:customStyle="1" w:styleId="WW8Num44z0">
    <w:name w:val="WW8Num44z0"/>
    <w:uiPriority w:val="99"/>
    <w:rsid w:val="00F117ED"/>
    <w:rPr>
      <w:b/>
      <w:bCs/>
    </w:rPr>
  </w:style>
  <w:style w:type="character" w:customStyle="1" w:styleId="WW8Num44z1">
    <w:name w:val="WW8Num44z1"/>
    <w:uiPriority w:val="99"/>
    <w:rsid w:val="00F117ED"/>
    <w:rPr>
      <w:b/>
      <w:bCs/>
      <w:color w:val="auto"/>
    </w:rPr>
  </w:style>
  <w:style w:type="character" w:customStyle="1" w:styleId="WW8Num45z0">
    <w:name w:val="WW8Num45z0"/>
    <w:uiPriority w:val="99"/>
    <w:rsid w:val="00F117ED"/>
    <w:rPr>
      <w:b/>
      <w:bCs/>
    </w:rPr>
  </w:style>
  <w:style w:type="character" w:customStyle="1" w:styleId="WW8Num45z1">
    <w:name w:val="WW8Num45z1"/>
    <w:uiPriority w:val="99"/>
    <w:rsid w:val="00F117ED"/>
    <w:rPr>
      <w:b/>
      <w:bCs/>
      <w:color w:val="auto"/>
    </w:rPr>
  </w:style>
  <w:style w:type="character" w:customStyle="1" w:styleId="WW8Num47z0">
    <w:name w:val="WW8Num47z0"/>
    <w:uiPriority w:val="99"/>
    <w:rsid w:val="00F117ED"/>
    <w:rPr>
      <w:b/>
      <w:bCs/>
    </w:rPr>
  </w:style>
  <w:style w:type="character" w:customStyle="1" w:styleId="WW8Num47z1">
    <w:name w:val="WW8Num47z1"/>
    <w:uiPriority w:val="99"/>
    <w:rsid w:val="00F117ED"/>
    <w:rPr>
      <w:b/>
      <w:bCs/>
      <w:color w:val="auto"/>
    </w:rPr>
  </w:style>
  <w:style w:type="character" w:customStyle="1" w:styleId="WW8Num50z0">
    <w:name w:val="WW8Num50z0"/>
    <w:uiPriority w:val="99"/>
    <w:rsid w:val="00F117ED"/>
    <w:rPr>
      <w:b/>
      <w:bCs/>
    </w:rPr>
  </w:style>
  <w:style w:type="character" w:customStyle="1" w:styleId="WW8Num50z1">
    <w:name w:val="WW8Num50z1"/>
    <w:uiPriority w:val="99"/>
    <w:rsid w:val="00F117ED"/>
    <w:rPr>
      <w:b/>
      <w:bCs/>
      <w:color w:val="auto"/>
    </w:rPr>
  </w:style>
  <w:style w:type="character" w:customStyle="1" w:styleId="WW8Num52z1">
    <w:name w:val="WW8Num52z1"/>
    <w:uiPriority w:val="99"/>
    <w:rsid w:val="00F117ED"/>
  </w:style>
  <w:style w:type="character" w:customStyle="1" w:styleId="Fontepargpadro9">
    <w:name w:val="Fonte parág. padrão9"/>
    <w:uiPriority w:val="99"/>
    <w:rsid w:val="00F117ED"/>
  </w:style>
  <w:style w:type="character" w:customStyle="1" w:styleId="WW8Num11z2">
    <w:name w:val="WW8Num11z2"/>
    <w:uiPriority w:val="99"/>
    <w:rsid w:val="00F117ED"/>
    <w:rPr>
      <w:rFonts w:ascii="Wingdings" w:hAnsi="Wingdings" w:cs="Wingdings"/>
    </w:rPr>
  </w:style>
  <w:style w:type="character" w:customStyle="1" w:styleId="WW8Num12z1">
    <w:name w:val="WW8Num12z1"/>
    <w:uiPriority w:val="99"/>
    <w:rsid w:val="00F117E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117ED"/>
    <w:rPr>
      <w:rFonts w:ascii="Wingdings" w:hAnsi="Wingdings" w:cs="Wingdings"/>
    </w:rPr>
  </w:style>
  <w:style w:type="character" w:customStyle="1" w:styleId="WW8Num13z2">
    <w:name w:val="WW8Num13z2"/>
    <w:uiPriority w:val="99"/>
    <w:rsid w:val="00F117ED"/>
    <w:rPr>
      <w:rFonts w:ascii="Wingdings" w:hAnsi="Wingdings" w:cs="Wingdings"/>
    </w:rPr>
  </w:style>
  <w:style w:type="character" w:customStyle="1" w:styleId="WW8Num14z2">
    <w:name w:val="WW8Num14z2"/>
    <w:uiPriority w:val="99"/>
    <w:rsid w:val="00F117ED"/>
    <w:rPr>
      <w:rFonts w:ascii="Wingdings" w:hAnsi="Wingdings" w:cs="Wingdings"/>
    </w:rPr>
  </w:style>
  <w:style w:type="character" w:customStyle="1" w:styleId="Fontepargpadro8">
    <w:name w:val="Fonte parág. padrão8"/>
    <w:uiPriority w:val="99"/>
    <w:rsid w:val="00F117ED"/>
  </w:style>
  <w:style w:type="character" w:customStyle="1" w:styleId="WW8Num9z3">
    <w:name w:val="WW8Num9z3"/>
    <w:uiPriority w:val="99"/>
    <w:rsid w:val="00F117ED"/>
    <w:rPr>
      <w:rFonts w:ascii="Symbol" w:hAnsi="Symbol" w:cs="Symbol"/>
    </w:rPr>
  </w:style>
  <w:style w:type="character" w:customStyle="1" w:styleId="WW8Num9z4">
    <w:name w:val="WW8Num9z4"/>
    <w:uiPriority w:val="99"/>
    <w:rsid w:val="00F117ED"/>
    <w:rPr>
      <w:rFonts w:ascii="Courier New" w:hAnsi="Courier New" w:cs="Courier New"/>
    </w:rPr>
  </w:style>
  <w:style w:type="character" w:customStyle="1" w:styleId="Fontepargpadro7">
    <w:name w:val="Fonte parág. padrão7"/>
    <w:uiPriority w:val="99"/>
    <w:rsid w:val="00F117ED"/>
  </w:style>
  <w:style w:type="character" w:customStyle="1" w:styleId="Fontepargpadro6">
    <w:name w:val="Fonte parág. padrão6"/>
    <w:uiPriority w:val="99"/>
    <w:rsid w:val="00F117ED"/>
  </w:style>
  <w:style w:type="character" w:customStyle="1" w:styleId="WW-Absatz-Standardschriftart1111">
    <w:name w:val="WW-Absatz-Standardschriftart1111"/>
    <w:uiPriority w:val="99"/>
    <w:rsid w:val="00F117ED"/>
  </w:style>
  <w:style w:type="character" w:customStyle="1" w:styleId="Fontepargpadro5">
    <w:name w:val="Fonte parág. padrão5"/>
    <w:uiPriority w:val="99"/>
    <w:rsid w:val="00F117ED"/>
  </w:style>
  <w:style w:type="character" w:customStyle="1" w:styleId="WW-Absatz-Standardschriftart11111">
    <w:name w:val="WW-Absatz-Standardschriftart11111"/>
    <w:uiPriority w:val="99"/>
    <w:rsid w:val="00F117ED"/>
  </w:style>
  <w:style w:type="character" w:customStyle="1" w:styleId="WW8Num19z2">
    <w:name w:val="WW8Num19z2"/>
    <w:uiPriority w:val="99"/>
    <w:rsid w:val="00F117ED"/>
    <w:rPr>
      <w:rFonts w:ascii="Wingdings" w:hAnsi="Wingdings" w:cs="Wingdings"/>
    </w:rPr>
  </w:style>
  <w:style w:type="character" w:customStyle="1" w:styleId="WW8Num20z2">
    <w:name w:val="WW8Num20z2"/>
    <w:uiPriority w:val="99"/>
    <w:rsid w:val="00F117ED"/>
    <w:rPr>
      <w:rFonts w:ascii="Wingdings" w:hAnsi="Wingdings" w:cs="Wingdings"/>
    </w:rPr>
  </w:style>
  <w:style w:type="character" w:customStyle="1" w:styleId="WW8Num21z3">
    <w:name w:val="WW8Num21z3"/>
    <w:uiPriority w:val="99"/>
    <w:rsid w:val="00F117ED"/>
    <w:rPr>
      <w:rFonts w:ascii="Symbol" w:hAnsi="Symbol" w:cs="Symbol"/>
    </w:rPr>
  </w:style>
  <w:style w:type="character" w:customStyle="1" w:styleId="Fontepargpadro4">
    <w:name w:val="Fonte parág. padrão4"/>
    <w:uiPriority w:val="99"/>
    <w:rsid w:val="00F117ED"/>
  </w:style>
  <w:style w:type="character" w:customStyle="1" w:styleId="WW8Num1z0">
    <w:name w:val="WW8Num1z0"/>
    <w:uiPriority w:val="99"/>
    <w:rsid w:val="00F117ED"/>
    <w:rPr>
      <w:rFonts w:ascii="Symbol" w:hAnsi="Symbol" w:cs="Symbol"/>
    </w:rPr>
  </w:style>
  <w:style w:type="character" w:customStyle="1" w:styleId="WW8Num18z2">
    <w:name w:val="WW8Num18z2"/>
    <w:uiPriority w:val="99"/>
    <w:rsid w:val="00F117ED"/>
    <w:rPr>
      <w:rFonts w:ascii="Wingdings" w:hAnsi="Wingdings" w:cs="Wingdings"/>
    </w:rPr>
  </w:style>
  <w:style w:type="character" w:customStyle="1" w:styleId="WW8Num18z3">
    <w:name w:val="WW8Num18z3"/>
    <w:uiPriority w:val="99"/>
    <w:rsid w:val="00F117ED"/>
    <w:rPr>
      <w:rFonts w:ascii="Symbol" w:hAnsi="Symbol" w:cs="Symbol"/>
    </w:rPr>
  </w:style>
  <w:style w:type="character" w:customStyle="1" w:styleId="WW8Num18z4">
    <w:name w:val="WW8Num18z4"/>
    <w:uiPriority w:val="99"/>
    <w:rsid w:val="00F117ED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F117ED"/>
    <w:rPr>
      <w:rFonts w:ascii="Symbol" w:hAnsi="Symbol" w:cs="Symbol"/>
    </w:rPr>
  </w:style>
  <w:style w:type="character" w:customStyle="1" w:styleId="WW8Num29z0">
    <w:name w:val="WW8Num29z0"/>
    <w:uiPriority w:val="99"/>
    <w:rsid w:val="00F117ED"/>
    <w:rPr>
      <w:rFonts w:ascii="Wingdings" w:hAnsi="Wingdings" w:cs="Wingdings"/>
    </w:rPr>
  </w:style>
  <w:style w:type="character" w:customStyle="1" w:styleId="WW8Num29z1">
    <w:name w:val="WW8Num29z1"/>
    <w:uiPriority w:val="99"/>
    <w:rsid w:val="00F117ED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F117ED"/>
    <w:rPr>
      <w:rFonts w:ascii="Symbol" w:hAnsi="Symbol" w:cs="Symbol"/>
    </w:rPr>
  </w:style>
  <w:style w:type="character" w:customStyle="1" w:styleId="WW8Num30z3">
    <w:name w:val="WW8Num30z3"/>
    <w:uiPriority w:val="99"/>
    <w:rsid w:val="00F117ED"/>
    <w:rPr>
      <w:rFonts w:ascii="Symbol" w:hAnsi="Symbol" w:cs="Symbol"/>
    </w:rPr>
  </w:style>
  <w:style w:type="character" w:customStyle="1" w:styleId="WW8Num30z4">
    <w:name w:val="WW8Num30z4"/>
    <w:uiPriority w:val="99"/>
    <w:rsid w:val="00F117ED"/>
    <w:rPr>
      <w:rFonts w:ascii="Courier New" w:hAnsi="Courier New" w:cs="Courier New"/>
    </w:rPr>
  </w:style>
  <w:style w:type="character" w:customStyle="1" w:styleId="WW8Num33z0">
    <w:name w:val="WW8Num33z0"/>
    <w:uiPriority w:val="99"/>
    <w:rsid w:val="00F117ED"/>
    <w:rPr>
      <w:rFonts w:ascii="Wingdings" w:hAnsi="Wingdings" w:cs="Wingdings"/>
    </w:rPr>
  </w:style>
  <w:style w:type="character" w:customStyle="1" w:styleId="WW8Num33z3">
    <w:name w:val="WW8Num33z3"/>
    <w:uiPriority w:val="99"/>
    <w:rsid w:val="00F117ED"/>
    <w:rPr>
      <w:rFonts w:ascii="Symbol" w:hAnsi="Symbol" w:cs="Symbol"/>
    </w:rPr>
  </w:style>
  <w:style w:type="character" w:customStyle="1" w:styleId="WW8Num33z4">
    <w:name w:val="WW8Num33z4"/>
    <w:uiPriority w:val="99"/>
    <w:rsid w:val="00F117E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17ED"/>
    <w:rPr>
      <w:rFonts w:ascii="Wingdings" w:hAnsi="Wingdings" w:cs="Wingdings"/>
    </w:rPr>
  </w:style>
  <w:style w:type="character" w:customStyle="1" w:styleId="WW8Num35z0">
    <w:name w:val="WW8Num35z0"/>
    <w:uiPriority w:val="99"/>
    <w:rsid w:val="00F117ED"/>
    <w:rPr>
      <w:rFonts w:ascii="Wingdings" w:hAnsi="Wingdings" w:cs="Wingdings"/>
    </w:rPr>
  </w:style>
  <w:style w:type="character" w:customStyle="1" w:styleId="WW8Num35z3">
    <w:name w:val="WW8Num35z3"/>
    <w:uiPriority w:val="99"/>
    <w:rsid w:val="00F117ED"/>
    <w:rPr>
      <w:rFonts w:ascii="Symbol" w:hAnsi="Symbol" w:cs="Symbol"/>
    </w:rPr>
  </w:style>
  <w:style w:type="character" w:customStyle="1" w:styleId="WW8Num35z4">
    <w:name w:val="WW8Num35z4"/>
    <w:uiPriority w:val="99"/>
    <w:rsid w:val="00F117ED"/>
    <w:rPr>
      <w:rFonts w:ascii="Courier New" w:hAnsi="Courier New" w:cs="Courier New"/>
    </w:rPr>
  </w:style>
  <w:style w:type="character" w:customStyle="1" w:styleId="WW8Num36z1">
    <w:name w:val="WW8Num36z1"/>
    <w:uiPriority w:val="99"/>
    <w:rsid w:val="00F117ED"/>
    <w:rPr>
      <w:rFonts w:ascii="Wingdings" w:hAnsi="Wingdings" w:cs="Wingdings"/>
    </w:rPr>
  </w:style>
  <w:style w:type="character" w:customStyle="1" w:styleId="WW8Num38z0">
    <w:name w:val="WW8Num38z0"/>
    <w:uiPriority w:val="99"/>
    <w:rsid w:val="00F117ED"/>
    <w:rPr>
      <w:rFonts w:ascii="Symbol" w:hAnsi="Symbol" w:cs="Symbol"/>
    </w:rPr>
  </w:style>
  <w:style w:type="character" w:customStyle="1" w:styleId="WW8Num40z0">
    <w:name w:val="WW8Num40z0"/>
    <w:uiPriority w:val="99"/>
    <w:rsid w:val="00F117ED"/>
    <w:rPr>
      <w:rFonts w:ascii="Wingdings" w:hAnsi="Wingdings" w:cs="Wingdings"/>
    </w:rPr>
  </w:style>
  <w:style w:type="character" w:customStyle="1" w:styleId="WW8Num40z1">
    <w:name w:val="WW8Num40z1"/>
    <w:uiPriority w:val="99"/>
    <w:rsid w:val="00F117ED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F117ED"/>
    <w:rPr>
      <w:rFonts w:ascii="Symbol" w:hAnsi="Symbol" w:cs="Symbol"/>
    </w:rPr>
  </w:style>
  <w:style w:type="character" w:customStyle="1" w:styleId="WW8Num41z1">
    <w:name w:val="WW8Num41z1"/>
    <w:uiPriority w:val="99"/>
    <w:rsid w:val="00F117ED"/>
    <w:rPr>
      <w:rFonts w:ascii="Courier New" w:hAnsi="Courier New" w:cs="Courier New"/>
    </w:rPr>
  </w:style>
  <w:style w:type="character" w:customStyle="1" w:styleId="WW8Num41z3">
    <w:name w:val="WW8Num41z3"/>
    <w:uiPriority w:val="99"/>
    <w:rsid w:val="00F117ED"/>
    <w:rPr>
      <w:rFonts w:ascii="Symbol" w:hAnsi="Symbol" w:cs="Symbol"/>
    </w:rPr>
  </w:style>
  <w:style w:type="character" w:customStyle="1" w:styleId="WW8Num42z0">
    <w:name w:val="WW8Num42z0"/>
    <w:uiPriority w:val="99"/>
    <w:rsid w:val="00F117ED"/>
    <w:rPr>
      <w:rFonts w:ascii="Wingdings" w:hAnsi="Wingdings" w:cs="Wingdings"/>
    </w:rPr>
  </w:style>
  <w:style w:type="character" w:customStyle="1" w:styleId="WW8Num42z3">
    <w:name w:val="WW8Num42z3"/>
    <w:uiPriority w:val="99"/>
    <w:rsid w:val="00F117ED"/>
    <w:rPr>
      <w:rFonts w:ascii="Symbol" w:hAnsi="Symbol" w:cs="Symbol"/>
    </w:rPr>
  </w:style>
  <w:style w:type="character" w:customStyle="1" w:styleId="WW8Num42z4">
    <w:name w:val="WW8Num42z4"/>
    <w:uiPriority w:val="99"/>
    <w:rsid w:val="00F117ED"/>
    <w:rPr>
      <w:rFonts w:ascii="Courier New" w:hAnsi="Courier New" w:cs="Courier New"/>
    </w:rPr>
  </w:style>
  <w:style w:type="character" w:customStyle="1" w:styleId="Fontepargpadro3">
    <w:name w:val="Fonte parág. padrão3"/>
    <w:uiPriority w:val="99"/>
    <w:rsid w:val="00F117ED"/>
  </w:style>
  <w:style w:type="character" w:styleId="Hyperlink">
    <w:name w:val="Hyperlink"/>
    <w:basedOn w:val="Fontepargpadro3"/>
    <w:uiPriority w:val="99"/>
    <w:rsid w:val="00F117ED"/>
    <w:rPr>
      <w:color w:val="0000FF"/>
      <w:u w:val="single"/>
    </w:rPr>
  </w:style>
  <w:style w:type="character" w:styleId="Nmerodepgina">
    <w:name w:val="page number"/>
    <w:basedOn w:val="Fontepargpadro3"/>
    <w:uiPriority w:val="99"/>
    <w:rsid w:val="00F117ED"/>
  </w:style>
  <w:style w:type="character" w:customStyle="1" w:styleId="WW8Num19z3">
    <w:name w:val="WW8Num19z3"/>
    <w:uiPriority w:val="99"/>
    <w:rsid w:val="00F117ED"/>
    <w:rPr>
      <w:rFonts w:ascii="Symbol" w:hAnsi="Symbol" w:cs="Symbol"/>
    </w:rPr>
  </w:style>
  <w:style w:type="character" w:customStyle="1" w:styleId="WW8Num19z4">
    <w:name w:val="WW8Num19z4"/>
    <w:uiPriority w:val="99"/>
    <w:rsid w:val="00F117ED"/>
    <w:rPr>
      <w:rFonts w:ascii="Courier New" w:hAnsi="Courier New" w:cs="Courier New"/>
    </w:rPr>
  </w:style>
  <w:style w:type="character" w:customStyle="1" w:styleId="Fontepargpadro2">
    <w:name w:val="Fonte parág. padrão2"/>
    <w:uiPriority w:val="99"/>
    <w:rsid w:val="00F117ED"/>
  </w:style>
  <w:style w:type="character" w:customStyle="1" w:styleId="WW8Num1z1">
    <w:name w:val="WW8Num1z1"/>
    <w:uiPriority w:val="99"/>
    <w:rsid w:val="00F117ED"/>
    <w:rPr>
      <w:rFonts w:ascii="Courier New" w:hAnsi="Courier New" w:cs="Courier New"/>
    </w:rPr>
  </w:style>
  <w:style w:type="character" w:customStyle="1" w:styleId="WW8Num1z2">
    <w:name w:val="WW8Num1z2"/>
    <w:uiPriority w:val="99"/>
    <w:rsid w:val="00F117ED"/>
    <w:rPr>
      <w:rFonts w:ascii="Wingdings" w:hAnsi="Wingdings" w:cs="Wingdings"/>
    </w:rPr>
  </w:style>
  <w:style w:type="character" w:customStyle="1" w:styleId="WW8Num9z1">
    <w:name w:val="WW8Num9z1"/>
    <w:uiPriority w:val="99"/>
    <w:rsid w:val="00F117ED"/>
    <w:rPr>
      <w:b/>
      <w:bCs/>
      <w:u w:val="none"/>
    </w:rPr>
  </w:style>
  <w:style w:type="character" w:customStyle="1" w:styleId="WW8Num15z4">
    <w:name w:val="WW8Num15z4"/>
    <w:uiPriority w:val="99"/>
    <w:rsid w:val="00F117ED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F117ED"/>
    <w:rPr>
      <w:rFonts w:ascii="Symbol" w:hAnsi="Symbol" w:cs="Symbol"/>
    </w:rPr>
  </w:style>
  <w:style w:type="character" w:customStyle="1" w:styleId="WW8Num24z1">
    <w:name w:val="WW8Num24z1"/>
    <w:uiPriority w:val="99"/>
    <w:rsid w:val="00F117ED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F117ED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F117ED"/>
  </w:style>
  <w:style w:type="character" w:styleId="HiperlinkVisitado">
    <w:name w:val="FollowedHyperlink"/>
    <w:basedOn w:val="Fontepargpadro1"/>
    <w:uiPriority w:val="99"/>
    <w:rsid w:val="00F117ED"/>
    <w:rPr>
      <w:color w:val="800080"/>
      <w:u w:val="single"/>
    </w:rPr>
  </w:style>
  <w:style w:type="character" w:customStyle="1" w:styleId="Marcadores">
    <w:name w:val="Marcadores"/>
    <w:uiPriority w:val="99"/>
    <w:rsid w:val="00F117ED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uiPriority w:val="99"/>
    <w:rsid w:val="00F117ED"/>
  </w:style>
  <w:style w:type="character" w:styleId="Forte">
    <w:name w:val="Strong"/>
    <w:basedOn w:val="Fontepargpadro9"/>
    <w:uiPriority w:val="99"/>
    <w:qFormat/>
    <w:rsid w:val="00F117ED"/>
    <w:rPr>
      <w:b/>
      <w:bCs/>
    </w:rPr>
  </w:style>
  <w:style w:type="character" w:customStyle="1" w:styleId="subtitulo31">
    <w:name w:val="subtitulo_31"/>
    <w:basedOn w:val="Fontepargpadro9"/>
    <w:uiPriority w:val="99"/>
    <w:rsid w:val="00F117ED"/>
  </w:style>
  <w:style w:type="paragraph" w:customStyle="1" w:styleId="Ttulo10">
    <w:name w:val="Título1"/>
    <w:basedOn w:val="Normal"/>
    <w:next w:val="Corpodetexto"/>
    <w:uiPriority w:val="99"/>
    <w:rsid w:val="00F117ED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117ED"/>
    <w:pPr>
      <w:jc w:val="both"/>
    </w:pPr>
    <w:rPr>
      <w:rFonts w:ascii="Monotype Corsiva" w:hAnsi="Monotype Corsiva" w:cs="Monotype Corsiva"/>
      <w:i/>
      <w:iCs/>
      <w:sz w:val="44"/>
      <w:szCs w:val="4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64C7"/>
    <w:rPr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F117ED"/>
  </w:style>
  <w:style w:type="paragraph" w:customStyle="1" w:styleId="Legenda9">
    <w:name w:val="Legenda9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117ED"/>
    <w:pPr>
      <w:suppressLineNumbers/>
    </w:pPr>
  </w:style>
  <w:style w:type="paragraph" w:customStyle="1" w:styleId="Captulo">
    <w:name w:val="Capítulo"/>
    <w:basedOn w:val="Normal"/>
    <w:next w:val="Corpodetexto"/>
    <w:uiPriority w:val="99"/>
    <w:rsid w:val="00F117E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8">
    <w:name w:val="Legenda8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rsid w:val="00F117ED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E964C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F117ED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E964C7"/>
    <w:rPr>
      <w:rFonts w:ascii="Cambria" w:hAnsi="Cambria" w:cs="Cambria"/>
      <w:sz w:val="24"/>
      <w:szCs w:val="24"/>
      <w:lang w:eastAsia="ar-SA" w:bidi="ar-SA"/>
    </w:rPr>
  </w:style>
  <w:style w:type="paragraph" w:customStyle="1" w:styleId="WW-Corpodetexto3">
    <w:name w:val="WW-Corpo de texto 3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WW-Corpodetexto2">
    <w:name w:val="WW-Corpo de texto 2"/>
    <w:basedOn w:val="Normal"/>
    <w:uiPriority w:val="99"/>
    <w:rsid w:val="00F117ED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uiPriority w:val="99"/>
    <w:rsid w:val="00F117ED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link w:val="CabealhoChar"/>
    <w:rsid w:val="00F11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964C7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11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Corpodetexto22">
    <w:name w:val="Corpo de texto 22"/>
    <w:basedOn w:val="Normal"/>
    <w:uiPriority w:val="99"/>
    <w:rsid w:val="00F117ED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Corpodetexto32">
    <w:name w:val="Corpo de texto 32"/>
    <w:basedOn w:val="Normal"/>
    <w:uiPriority w:val="99"/>
    <w:rsid w:val="00F117ED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szCs w:val="22"/>
      <w:lang w:val="pt-PT"/>
    </w:rPr>
  </w:style>
  <w:style w:type="paragraph" w:customStyle="1" w:styleId="Legenda2">
    <w:name w:val="Legenda2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F117ED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F117ED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uiPriority w:val="99"/>
    <w:rsid w:val="00F117ED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uiPriority w:val="99"/>
    <w:rsid w:val="00F117ED"/>
    <w:pPr>
      <w:jc w:val="both"/>
    </w:pPr>
    <w:rPr>
      <w:lang w:val="pt-PT"/>
    </w:rPr>
  </w:style>
  <w:style w:type="paragraph" w:customStyle="1" w:styleId="Corpodetexto31">
    <w:name w:val="Corpo de texto 31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Blockquote">
    <w:name w:val="Blockquote"/>
    <w:basedOn w:val="Normal"/>
    <w:uiPriority w:val="99"/>
    <w:rsid w:val="00F117ED"/>
    <w:pPr>
      <w:spacing w:before="100" w:after="100"/>
      <w:ind w:left="360" w:right="360"/>
    </w:pPr>
  </w:style>
  <w:style w:type="paragraph" w:customStyle="1" w:styleId="p-01">
    <w:name w:val="p-01"/>
    <w:basedOn w:val="Normal"/>
    <w:uiPriority w:val="99"/>
    <w:rsid w:val="00F117ED"/>
    <w:pPr>
      <w:spacing w:after="240"/>
      <w:jc w:val="both"/>
    </w:pPr>
  </w:style>
  <w:style w:type="paragraph" w:styleId="NormalWeb">
    <w:name w:val="Normal (Web)"/>
    <w:basedOn w:val="Normal"/>
    <w:uiPriority w:val="99"/>
    <w:rsid w:val="00F117ED"/>
    <w:pPr>
      <w:spacing w:before="100" w:after="100"/>
    </w:pPr>
    <w:rPr>
      <w:rFonts w:ascii="Arial Unicode MS" w:cs="Arial Unicode MS"/>
    </w:rPr>
  </w:style>
  <w:style w:type="paragraph" w:customStyle="1" w:styleId="Document1">
    <w:name w:val="Document 1"/>
    <w:uiPriority w:val="99"/>
    <w:rsid w:val="00F117E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 w:eastAsia="ar-SA"/>
    </w:rPr>
  </w:style>
  <w:style w:type="paragraph" w:customStyle="1" w:styleId="Contedodatabela">
    <w:name w:val="Conteúdo da tabela"/>
    <w:basedOn w:val="Normal"/>
    <w:uiPriority w:val="99"/>
    <w:rsid w:val="00F117ED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117E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F117ED"/>
  </w:style>
  <w:style w:type="paragraph" w:customStyle="1" w:styleId="Ttulo100">
    <w:name w:val="Título 10"/>
    <w:basedOn w:val="Captulo"/>
    <w:next w:val="Corpodetexto"/>
    <w:uiPriority w:val="99"/>
    <w:rsid w:val="00F117ED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F117E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F11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4C7"/>
    <w:rPr>
      <w:sz w:val="2"/>
      <w:szCs w:val="2"/>
      <w:lang w:eastAsia="ar-SA" w:bidi="ar-SA"/>
    </w:rPr>
  </w:style>
  <w:style w:type="paragraph" w:customStyle="1" w:styleId="subtitulo3">
    <w:name w:val="subtitulo_3"/>
    <w:basedOn w:val="Normal"/>
    <w:uiPriority w:val="99"/>
    <w:rsid w:val="00F117ED"/>
    <w:pPr>
      <w:suppressAutoHyphens w:val="0"/>
      <w:spacing w:before="240" w:after="240"/>
    </w:pPr>
    <w:rPr>
      <w:rFonts w:ascii="Century Gothic" w:eastAsia="SimSun" w:hAnsi="Century Gothic" w:cs="Century Gothic"/>
      <w:b/>
      <w:bCs/>
      <w:color w:val="0099CC"/>
      <w:sz w:val="17"/>
      <w:szCs w:val="17"/>
    </w:rPr>
  </w:style>
  <w:style w:type="paragraph" w:customStyle="1" w:styleId="Contedodetabela">
    <w:name w:val="Conteúdo de tabela"/>
    <w:basedOn w:val="Normal"/>
    <w:uiPriority w:val="99"/>
    <w:rsid w:val="00F117ED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117E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F117ED"/>
  </w:style>
  <w:style w:type="paragraph" w:styleId="PargrafodaLista">
    <w:name w:val="List Paragraph"/>
    <w:basedOn w:val="Normal"/>
    <w:uiPriority w:val="99"/>
    <w:qFormat/>
    <w:rsid w:val="00F574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3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050"/>
    <w:rPr>
      <w:b/>
      <w:bCs/>
      <w:lang w:eastAsia="ar-SA"/>
    </w:rPr>
  </w:style>
  <w:style w:type="paragraph" w:customStyle="1" w:styleId="Edital">
    <w:name w:val="Edital"/>
    <w:basedOn w:val="Normal"/>
    <w:next w:val="Normal"/>
    <w:rsid w:val="00F4019A"/>
    <w:pPr>
      <w:tabs>
        <w:tab w:val="num" w:pos="360"/>
      </w:tabs>
      <w:spacing w:before="360" w:after="120" w:line="360" w:lineRule="auto"/>
      <w:ind w:left="360" w:hanging="360"/>
      <w:jc w:val="both"/>
    </w:pPr>
    <w:rPr>
      <w:rFonts w:ascii="Tahoma" w:hAnsi="Tahoma" w:cs="Tahoma"/>
      <w:color w:val="000000"/>
      <w:sz w:val="20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4CD7-119B-460A-8E47-58D67E7D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1054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Kille®Soft</Company>
  <LinksUpToDate>false</LinksUpToDate>
  <CharactersWithSpaces>8175</CharactersWithSpaces>
  <SharedDoc>false</SharedDoc>
  <HLinks>
    <vt:vector size="180" baseType="variant">
      <vt:variant>
        <vt:i4>1638427</vt:i4>
      </vt:variant>
      <vt:variant>
        <vt:i4>84</vt:i4>
      </vt:variant>
      <vt:variant>
        <vt:i4>0</vt:i4>
      </vt:variant>
      <vt:variant>
        <vt:i4>5</vt:i4>
      </vt:variant>
      <vt:variant>
        <vt:lpwstr>http://sigfapitec.ledes.net/download_tipo_anexo.php?file=31</vt:lpwstr>
      </vt:variant>
      <vt:variant>
        <vt:lpwstr/>
      </vt:variant>
      <vt:variant>
        <vt:i4>1638427</vt:i4>
      </vt:variant>
      <vt:variant>
        <vt:i4>81</vt:i4>
      </vt:variant>
      <vt:variant>
        <vt:i4>0</vt:i4>
      </vt:variant>
      <vt:variant>
        <vt:i4>5</vt:i4>
      </vt:variant>
      <vt:variant>
        <vt:lpwstr>http://sigfapitec.ledes.net/download_tipo_anexo.php?file=30</vt:lpwstr>
      </vt:variant>
      <vt:variant>
        <vt:lpwstr/>
      </vt:variant>
      <vt:variant>
        <vt:i4>393272</vt:i4>
      </vt:variant>
      <vt:variant>
        <vt:i4>78</vt:i4>
      </vt:variant>
      <vt:variant>
        <vt:i4>0</vt:i4>
      </vt:variant>
      <vt:variant>
        <vt:i4>5</vt:i4>
      </vt:variant>
      <vt:variant>
        <vt:lpwstr>mailto:proint@fapitec.se.gov.br</vt:lpwstr>
      </vt:variant>
      <vt:variant>
        <vt:lpwstr/>
      </vt:variant>
      <vt:variant>
        <vt:i4>1572891</vt:i4>
      </vt:variant>
      <vt:variant>
        <vt:i4>75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72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66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4456453</vt:i4>
      </vt:variant>
      <vt:variant>
        <vt:i4>63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3538999</vt:i4>
      </vt:variant>
      <vt:variant>
        <vt:i4>60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57</vt:i4>
      </vt:variant>
      <vt:variant>
        <vt:i4>0</vt:i4>
      </vt:variant>
      <vt:variant>
        <vt:i4>5</vt:i4>
      </vt:variant>
      <vt:variant>
        <vt:lpwstr>http://sigfapitec.ledes.net/download_tipo_anexo.php?file=24</vt:lpwstr>
      </vt:variant>
      <vt:variant>
        <vt:lpwstr/>
      </vt:variant>
      <vt:variant>
        <vt:i4>1572891</vt:i4>
      </vt:variant>
      <vt:variant>
        <vt:i4>54</vt:i4>
      </vt:variant>
      <vt:variant>
        <vt:i4>0</vt:i4>
      </vt:variant>
      <vt:variant>
        <vt:i4>5</vt:i4>
      </vt:variant>
      <vt:variant>
        <vt:lpwstr>http://sigfapitec.ledes.net/download_tipo_anexo.php?file=23</vt:lpwstr>
      </vt:variant>
      <vt:variant>
        <vt:lpwstr/>
      </vt:variant>
      <vt:variant>
        <vt:i4>1572891</vt:i4>
      </vt:variant>
      <vt:variant>
        <vt:i4>51</vt:i4>
      </vt:variant>
      <vt:variant>
        <vt:i4>0</vt:i4>
      </vt:variant>
      <vt:variant>
        <vt:i4>5</vt:i4>
      </vt:variant>
      <vt:variant>
        <vt:lpwstr>http://sigfapitec.ledes.net/download_tipo_anexo.php?file=22</vt:lpwstr>
      </vt:variant>
      <vt:variant>
        <vt:lpwstr/>
      </vt:variant>
      <vt:variant>
        <vt:i4>1572891</vt:i4>
      </vt:variant>
      <vt:variant>
        <vt:i4>48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1572891</vt:i4>
      </vt:variant>
      <vt:variant>
        <vt:i4>45</vt:i4>
      </vt:variant>
      <vt:variant>
        <vt:i4>0</vt:i4>
      </vt:variant>
      <vt:variant>
        <vt:i4>5</vt:i4>
      </vt:variant>
      <vt:variant>
        <vt:lpwstr>http://sigfapitec.ledes.net/download_tipo_anexo.php?file=20</vt:lpwstr>
      </vt:variant>
      <vt:variant>
        <vt:lpwstr/>
      </vt:variant>
      <vt:variant>
        <vt:i4>1769499</vt:i4>
      </vt:variant>
      <vt:variant>
        <vt:i4>42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39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36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1572891</vt:i4>
      </vt:variant>
      <vt:variant>
        <vt:i4>27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24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21</vt:i4>
      </vt:variant>
      <vt:variant>
        <vt:i4>0</vt:i4>
      </vt:variant>
      <vt:variant>
        <vt:i4>5</vt:i4>
      </vt:variant>
      <vt:variant>
        <vt:lpwstr>http://sigfapitec.ledes.net/download_tipo_anexo.php?file=26</vt:lpwstr>
      </vt:variant>
      <vt:variant>
        <vt:lpwstr/>
      </vt:variant>
      <vt:variant>
        <vt:i4>1769499</vt:i4>
      </vt:variant>
      <vt:variant>
        <vt:i4>18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1572891</vt:i4>
      </vt:variant>
      <vt:variant>
        <vt:i4>15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3538999</vt:i4>
      </vt:variant>
      <vt:variant>
        <vt:i4>12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http://sigfapitec.ledes.net/download_tipo_anexo.php?file=29</vt:lpwstr>
      </vt:variant>
      <vt:variant>
        <vt:lpwstr/>
      </vt:variant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http://sigfapitec.ledes.net/download_tipo_anexo.php?file=28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http://sigfapitec.ledes.net/download_tipo_anexo.php?file=27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FAPITEC-01</cp:lastModifiedBy>
  <cp:revision>15</cp:revision>
  <cp:lastPrinted>2013-11-29T17:06:00Z</cp:lastPrinted>
  <dcterms:created xsi:type="dcterms:W3CDTF">2024-04-22T13:12:00Z</dcterms:created>
  <dcterms:modified xsi:type="dcterms:W3CDTF">2024-05-22T10:52:00Z</dcterms:modified>
</cp:coreProperties>
</file>