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0EF" w:rsidRDefault="005470EF" w:rsidP="005470EF">
      <w:pPr>
        <w:jc w:val="center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jc w:val="center"/>
        <w:rPr>
          <w:rFonts w:ascii="Tahoma" w:hAnsi="Tahoma" w:cs="Tahoma"/>
          <w:sz w:val="18"/>
          <w:szCs w:val="22"/>
        </w:rPr>
      </w:pPr>
    </w:p>
    <w:p w:rsidR="005470EF" w:rsidRDefault="002957EC" w:rsidP="005470EF">
      <w:pPr>
        <w:pStyle w:val="Subttulo"/>
        <w:spacing w:line="480" w:lineRule="auto"/>
      </w:pPr>
      <w:r w:rsidRPr="002957EC">
        <w:rPr>
          <w:b/>
          <w:noProof/>
          <w:color w:val="FF0000"/>
          <w:sz w:val="28"/>
          <w:szCs w:val="28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0;margin-top:0;width:492.75pt;height:100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">
            <v:textbox>
              <w:txbxContent>
                <w:p w:rsidR="005470EF" w:rsidRDefault="005470EF" w:rsidP="005470EF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</w:p>
                <w:p w:rsidR="005470EF" w:rsidRPr="00CE7D6B" w:rsidRDefault="005470EF" w:rsidP="005470EF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sz w:val="22"/>
                      <w:szCs w:val="28"/>
                    </w:rPr>
                  </w:pP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PASSOS PARA</w:t>
                  </w:r>
                  <w:r>
                    <w:rPr>
                      <w:rFonts w:ascii="Tahoma" w:hAnsi="Tahoma" w:cs="Tahoma"/>
                      <w:b/>
                      <w:sz w:val="22"/>
                      <w:szCs w:val="28"/>
                    </w:rPr>
                    <w:t xml:space="preserve"> PREENCHIMENTO DO BAREMA</w:t>
                  </w:r>
                  <w:r w:rsidRPr="00CE7D6B">
                    <w:rPr>
                      <w:rFonts w:ascii="Tahoma" w:hAnsi="Tahoma" w:cs="Tahoma"/>
                      <w:b/>
                      <w:sz w:val="22"/>
                      <w:szCs w:val="28"/>
                    </w:rPr>
                    <w:t>:</w:t>
                  </w:r>
                </w:p>
                <w:p w:rsidR="005470EF" w:rsidRPr="003D580E" w:rsidRDefault="005470EF" w:rsidP="005470EF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5470EF" w:rsidRPr="00564CA6" w:rsidRDefault="005470EF" w:rsidP="005470EF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em conformidade com a área da proposta utilizando como referência a tabela abaixo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5470EF" w:rsidRDefault="005470EF" w:rsidP="005470EF">
                  <w:pPr>
                    <w:pStyle w:val="PargrafodaLista"/>
                    <w:numPr>
                      <w:ilvl w:val="0"/>
                      <w:numId w:val="45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Envie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pontuado juntamente com a proposta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(</w:t>
                  </w:r>
                  <w:proofErr w:type="spellStart"/>
                  <w:r w:rsidRPr="009549EB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docx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ou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)</w:t>
                  </w:r>
                  <w:r w:rsidRPr="0011254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.</w:t>
                  </w:r>
                </w:p>
                <w:p w:rsidR="005470EF" w:rsidRPr="00F95EA0" w:rsidRDefault="005470EF" w:rsidP="005470EF">
                  <w:p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5470EF" w:rsidRDefault="005470EF" w:rsidP="005470EF"/>
              </w:txbxContent>
            </v:textbox>
          </v:shape>
        </w:pict>
      </w:r>
    </w:p>
    <w:p w:rsidR="005470EF" w:rsidRDefault="005470EF" w:rsidP="005470EF">
      <w:pPr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2957EC" w:rsidP="005470EF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18"/>
          <w:szCs w:val="22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2051" type="#_x0000_t67" style="position:absolute;margin-left:206.8pt;margin-top:3.1pt;width:84.5pt;height:102.9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">
            <v:textbox style="layout-flow:vertical-ideographic"/>
          </v:shape>
        </w:pict>
      </w: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Pr="005470EF" w:rsidRDefault="005470EF" w:rsidP="005470EF">
      <w:pPr>
        <w:suppressAutoHyphens w:val="0"/>
        <w:rPr>
          <w:rFonts w:ascii="Tahoma" w:hAnsi="Tahoma" w:cs="Tahoma"/>
          <w:sz w:val="18"/>
          <w:szCs w:val="22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5470EF" w:rsidRDefault="005470EF" w:rsidP="007E4915">
      <w:pPr>
        <w:rPr>
          <w:rFonts w:ascii="Tahoma" w:hAnsi="Tahoma" w:cs="Tahoma"/>
          <w:b/>
          <w:color w:val="0000FF"/>
          <w:sz w:val="18"/>
          <w:szCs w:val="16"/>
        </w:rPr>
      </w:pPr>
    </w:p>
    <w:p w:rsidR="00F642A7" w:rsidRPr="007E4915" w:rsidRDefault="007007F8" w:rsidP="007E4915">
      <w:pPr>
        <w:rPr>
          <w:rFonts w:ascii="Tahoma" w:hAnsi="Tahoma" w:cs="Tahoma"/>
          <w:b/>
          <w:color w:val="0000FF"/>
          <w:sz w:val="18"/>
          <w:szCs w:val="16"/>
        </w:rPr>
      </w:pPr>
      <w:r>
        <w:rPr>
          <w:rFonts w:ascii="Tahoma" w:hAnsi="Tahoma" w:cs="Tahoma"/>
          <w:b/>
          <w:color w:val="0000FF"/>
          <w:sz w:val="18"/>
          <w:szCs w:val="16"/>
        </w:rPr>
        <w:lastRenderedPageBreak/>
        <w:t>5) ÁREAS DE CIÊNCIAS AGRÁRIAS</w:t>
      </w:r>
    </w:p>
    <w:tbl>
      <w:tblPr>
        <w:tblpPr w:leftFromText="141" w:rightFromText="141" w:vertAnchor="text" w:horzAnchor="margin" w:tblpX="70" w:tblpY="140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678"/>
        <w:gridCol w:w="1418"/>
        <w:gridCol w:w="1417"/>
        <w:gridCol w:w="1276"/>
      </w:tblGrid>
      <w:tr w:rsidR="007034FD" w:rsidRPr="007034FD" w:rsidTr="00B1563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34FD" w:rsidRPr="007E4915" w:rsidRDefault="007034FD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Classes da Produção Científica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34FD" w:rsidRPr="007E4915" w:rsidRDefault="007034FD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DISCRIMINAÇÃO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34FD" w:rsidRPr="007E4915" w:rsidRDefault="007034FD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PONTos</w:t>
            </w:r>
          </w:p>
          <w:p w:rsidR="007034FD" w:rsidRPr="007E4915" w:rsidRDefault="007034FD" w:rsidP="00B15635">
            <w:pPr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(por unidade) Autoria ou co-autoria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34FD" w:rsidRPr="007E4915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sz w:val="14"/>
                <w:szCs w:val="14"/>
              </w:rPr>
              <w:t xml:space="preserve">PONTUAÇÃO MÁXIMA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34FD" w:rsidRPr="007E4915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sz w:val="14"/>
                <w:szCs w:val="14"/>
              </w:rPr>
              <w:t>PONTUAÇÃO OBTIDA</w:t>
            </w:r>
          </w:p>
        </w:tc>
      </w:tr>
      <w:tr w:rsidR="007034FD" w:rsidRPr="007034FD" w:rsidTr="00B15635">
        <w:trPr>
          <w:cantSplit/>
          <w:trHeight w:hRule="exact" w:val="227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Artigos Publicados em periódicos científicos </w:t>
            </w:r>
            <w:r w:rsidR="0015549A" w:rsidRPr="007034FD">
              <w:rPr>
                <w:rFonts w:ascii="Tahoma" w:hAnsi="Tahoma" w:cs="Tahoma"/>
                <w:sz w:val="14"/>
                <w:szCs w:val="14"/>
              </w:rPr>
              <w:t>especializados com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ISSN (Classificação Atual de acordo com a área na CAPES)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BB3CA8" w:rsidRDefault="007034FD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Qualis A1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9</w:t>
            </w:r>
            <w:proofErr w:type="gramEnd"/>
          </w:p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50 pontos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7034FD" w:rsidRPr="007034FD" w:rsidTr="00B15635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BB3CA8" w:rsidRDefault="007034FD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Qualis A2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34FD" w:rsidRPr="007034FD" w:rsidTr="00B15635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BB3CA8" w:rsidRDefault="007034FD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Qualis </w:t>
            </w:r>
            <w:r w:rsidR="00E42C25" w:rsidRPr="00BB3CA8">
              <w:rPr>
                <w:rFonts w:ascii="Tahoma" w:hAnsi="Tahoma" w:cs="Tahoma"/>
                <w:sz w:val="14"/>
                <w:szCs w:val="14"/>
              </w:rPr>
              <w:t>A3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34FD" w:rsidRPr="007034FD" w:rsidTr="00B15635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BB3CA8" w:rsidRDefault="007034FD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Qualis </w:t>
            </w:r>
            <w:r w:rsidR="00E42C25" w:rsidRPr="00BB3CA8">
              <w:rPr>
                <w:rFonts w:ascii="Tahoma" w:hAnsi="Tahoma" w:cs="Tahoma"/>
                <w:sz w:val="14"/>
                <w:szCs w:val="14"/>
              </w:rPr>
              <w:t>A4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34FD" w:rsidRPr="007034FD" w:rsidTr="00B15635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034FD" w:rsidRPr="00BB3CA8" w:rsidRDefault="007034FD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Qualis B</w:t>
            </w:r>
            <w:r w:rsidR="00E42C25" w:rsidRPr="00BB3CA8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34FD" w:rsidRPr="007034FD" w:rsidTr="00B15635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D" w:rsidRPr="00BB3CA8" w:rsidRDefault="007034FD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Qualis B</w:t>
            </w:r>
            <w:r w:rsidR="00E42C25" w:rsidRPr="00BB3CA8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34FD" w:rsidRPr="007034FD" w:rsidTr="00B15635">
        <w:trPr>
          <w:cantSplit/>
          <w:trHeight w:hRule="exact" w:val="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FD" w:rsidRPr="00BB3CA8" w:rsidRDefault="007034FD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Qualis B</w:t>
            </w:r>
            <w:r w:rsidR="00E42C25" w:rsidRPr="00BB3CA8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34FD" w:rsidRPr="007034FD" w:rsidRDefault="00BB3CA8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C25" w:rsidRPr="00BB3CA8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Qualis B4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C25" w:rsidRPr="007034FD" w:rsidRDefault="00BB3CA8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034FD" w:rsidRPr="007034FD" w:rsidTr="00B15635">
        <w:trPr>
          <w:cantSplit/>
          <w:trHeight w:hRule="exact" w:val="397"/>
        </w:trPr>
        <w:tc>
          <w:tcPr>
            <w:tcW w:w="12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4FD" w:rsidRPr="007034FD" w:rsidRDefault="007034FD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034FD" w:rsidRPr="007034FD" w:rsidRDefault="007034FD" w:rsidP="00B15635">
            <w:pPr>
              <w:snapToGrid w:val="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Artigos Publicados em periódicos científicos </w:t>
            </w:r>
            <w:r w:rsidRPr="007034FD">
              <w:rPr>
                <w:rFonts w:ascii="Tahoma" w:hAnsi="Tahoma" w:cs="Tahoma"/>
                <w:sz w:val="14"/>
                <w:szCs w:val="14"/>
              </w:rPr>
              <w:t>com ISSN,</w:t>
            </w: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mas sem classificação no Qualis da CAPES.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034FD" w:rsidRPr="007034FD" w:rsidRDefault="007034FD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4FD" w:rsidRPr="007034FD" w:rsidRDefault="007034FD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B7B06" w:rsidRPr="007034FD" w:rsidTr="00B15635">
        <w:trPr>
          <w:cantSplit/>
          <w:trHeight w:hRule="exact" w:val="39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B06" w:rsidRDefault="008B7B06" w:rsidP="00B156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Produtos Tecnológicos</w:t>
            </w:r>
          </w:p>
          <w:p w:rsidR="008B7B06" w:rsidRPr="007034FD" w:rsidRDefault="008B7B06" w:rsidP="00B156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(Classificação Atual de acordo com a área na CAPES)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8B7B06" w:rsidRPr="00BB3CA8" w:rsidRDefault="008B7B06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Processos e produtos tecnológicos com patente ou com pedido de </w:t>
            </w:r>
            <w:r w:rsidRPr="00BB3CA8">
              <w:rPr>
                <w:rFonts w:ascii="Tahoma" w:hAnsi="Tahoma" w:cs="Tahoma"/>
                <w:b/>
                <w:bCs/>
                <w:sz w:val="14"/>
                <w:szCs w:val="14"/>
              </w:rPr>
              <w:t>patente concedido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pelo INPI ou a outro órgão internacional equivalente.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B06" w:rsidRPr="00BB3CA8" w:rsidRDefault="008B7B06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B7B06" w:rsidRPr="00B146BD" w:rsidRDefault="00BB3CA8" w:rsidP="00C7037B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B146BD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1</w:t>
            </w:r>
            <w:r w:rsidR="00C7037B" w:rsidRPr="00B146BD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5</w:t>
            </w:r>
            <w:r w:rsidRPr="00B146BD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B7B06" w:rsidRPr="007034FD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B7B06" w:rsidRPr="007034FD" w:rsidTr="00B15635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B7B06" w:rsidRPr="007034FD" w:rsidRDefault="008B7B06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7B06" w:rsidRPr="00BB3CA8" w:rsidRDefault="008B7B06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Processos e produtos tecnológicos com patente ou com pedido de </w:t>
            </w:r>
            <w:r w:rsidRPr="00BB3CA8">
              <w:rPr>
                <w:rFonts w:ascii="Tahoma" w:hAnsi="Tahoma" w:cs="Tahoma"/>
                <w:b/>
                <w:bCs/>
                <w:sz w:val="14"/>
                <w:szCs w:val="14"/>
              </w:rPr>
              <w:t>patente requerido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ao INPI ou a outro órgão internacional equivalente.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B06" w:rsidRPr="00BB3CA8" w:rsidRDefault="008B7B06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B7B06" w:rsidRPr="00BB3CA8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B7B06" w:rsidRPr="007034FD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B7B06" w:rsidRPr="007034FD" w:rsidTr="00B15635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B7B06" w:rsidRPr="007034FD" w:rsidRDefault="008B7B06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7B06" w:rsidRPr="00BB3CA8" w:rsidRDefault="008B7B06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Registro aprovado de cultivar no Ministério da Agricultura, Pecuária e Abastecimento, ou de software no INPI.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B06" w:rsidRPr="00BB3CA8" w:rsidRDefault="008B7B06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B7B06" w:rsidRPr="00BB3CA8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B7B06" w:rsidRPr="007034FD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B7B06" w:rsidRPr="007034FD" w:rsidTr="00B15635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B7B06" w:rsidRPr="007034FD" w:rsidRDefault="008B7B06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7B06" w:rsidRPr="00BB3CA8" w:rsidRDefault="00E42C25" w:rsidP="00B15635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Participação em empresa ou startup inovadora</w:t>
            </w:r>
            <w:r w:rsidR="00BB3CA8" w:rsidRPr="00BB3CA8">
              <w:rPr>
                <w:rFonts w:ascii="Tahoma" w:hAnsi="Tahoma" w:cs="Tahoma"/>
                <w:sz w:val="14"/>
                <w:szCs w:val="14"/>
              </w:rPr>
              <w:t xml:space="preserve"> (na</w:t>
            </w:r>
            <w:r w:rsidR="007E4915">
              <w:rPr>
                <w:rFonts w:ascii="Tahoma" w:hAnsi="Tahoma" w:cs="Tahoma"/>
                <w:sz w:val="14"/>
                <w:szCs w:val="14"/>
              </w:rPr>
              <w:t>s</w:t>
            </w:r>
            <w:r w:rsidR="00BB3CA8" w:rsidRPr="00BB3CA8">
              <w:rPr>
                <w:rFonts w:ascii="Tahoma" w:hAnsi="Tahoma" w:cs="Tahoma"/>
                <w:sz w:val="14"/>
                <w:szCs w:val="14"/>
              </w:rPr>
              <w:t xml:space="preserve"> condições de sócio, conselheiro que possa ser comprovada)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B06" w:rsidRPr="00BB3CA8" w:rsidRDefault="00BB3CA8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B7B06" w:rsidRPr="00BB3CA8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B7B06" w:rsidRPr="007034FD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B7B06" w:rsidRPr="007034FD" w:rsidTr="00B15635">
        <w:trPr>
          <w:cantSplit/>
          <w:trHeight w:hRule="exact" w:val="22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B7B06" w:rsidRDefault="008B7B06" w:rsidP="00B156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Livros e capítulos de livro</w:t>
            </w:r>
          </w:p>
          <w:p w:rsidR="008B7B06" w:rsidRPr="007034FD" w:rsidRDefault="008B7B06" w:rsidP="00B156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(Classificação Atual de acordo com a área na CAPES)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7B06" w:rsidRPr="00BB3CA8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Livro publicado com editoras internacionais com corpo editorial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B06" w:rsidRPr="00BB3CA8" w:rsidRDefault="008B7B06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B7B06" w:rsidRPr="00BB3CA8" w:rsidRDefault="00BB3CA8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B3CA8">
              <w:rPr>
                <w:rFonts w:ascii="Tahoma" w:hAnsi="Tahoma" w:cs="Tahoma"/>
                <w:b/>
                <w:sz w:val="14"/>
                <w:szCs w:val="14"/>
              </w:rPr>
              <w:t>5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8B7B06" w:rsidRPr="007034FD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B7B06" w:rsidRPr="007034FD" w:rsidTr="00B15635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8B7B06" w:rsidRPr="007034FD" w:rsidRDefault="008B7B06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7B06" w:rsidRPr="00BB3CA8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Livro publicado com editoras nacionais e universitárias, com corpo editorial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B06" w:rsidRPr="007034FD" w:rsidRDefault="008B7B06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7B06" w:rsidRPr="007034FD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7B06" w:rsidRPr="007034FD" w:rsidRDefault="008B7B06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2C25" w:rsidRPr="00BB3CA8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Capítulo de livro publicado com editoras internacionais com corpo editorial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C25" w:rsidRPr="007034FD" w:rsidRDefault="00BB3CA8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2C25" w:rsidRPr="00BB3CA8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Capítulo de livro publicado com editoras nacionais e universitárias, com corpo editorial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C25" w:rsidRPr="007034FD" w:rsidRDefault="00BB3CA8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42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internacionais ou palestra publicada em Anais de evento internacional.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2C25" w:rsidRDefault="00BB3CA8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5 </w:t>
            </w:r>
            <w:r w:rsidR="00E42C25"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pontos</w:t>
            </w:r>
          </w:p>
          <w:p w:rsidR="00900122" w:rsidRPr="007034FD" w:rsidRDefault="00900122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40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nacionais ou palestra publicada em Anais de evento nacional.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4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regionais e locais ou palestra publicada em Anais de evento regionais e locais.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internacionais e nacionais.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val="26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locais.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56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Atividades de orientação</w:t>
            </w:r>
          </w:p>
          <w:p w:rsidR="00900122" w:rsidRPr="007034FD" w:rsidRDefault="00900122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(considerar somente orientações concluídas)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</w:t>
            </w:r>
            <w:r w:rsidR="00900122" w:rsidRPr="007034FD">
              <w:rPr>
                <w:rFonts w:ascii="Tahoma" w:hAnsi="Tahoma" w:cs="Tahoma"/>
                <w:sz w:val="14"/>
                <w:szCs w:val="14"/>
              </w:rPr>
              <w:t>coorientação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de teses de doutorado já defendidas, em cursos reconhecidos pela CAPES.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 pontos</w:t>
            </w:r>
          </w:p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36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coorientação de </w:t>
            </w:r>
            <w:r w:rsidR="00BB3CA8">
              <w:rPr>
                <w:rFonts w:ascii="Tahoma" w:hAnsi="Tahoma" w:cs="Tahoma"/>
                <w:sz w:val="14"/>
                <w:szCs w:val="14"/>
              </w:rPr>
              <w:t>mestrado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já defendidas, em cursos reconhecidos pela CAPES.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Orientação de iniciação científica</w:t>
            </w:r>
            <w:r w:rsidR="00BB3CA8">
              <w:rPr>
                <w:rFonts w:ascii="Tahoma" w:hAnsi="Tahoma" w:cs="Tahoma"/>
                <w:sz w:val="14"/>
                <w:szCs w:val="14"/>
              </w:rPr>
              <w:t xml:space="preserve"> e tecnológica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já concluída.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val="454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Outros tipos de produção científica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Participações em bancas examinadoras de mestrado ou doutorado em cursos reconhecidos pela CAPES, exceto quando na condição de orientador ou </w:t>
            </w:r>
            <w:r w:rsidR="00900122" w:rsidRPr="007034FD">
              <w:rPr>
                <w:rFonts w:ascii="Tahoma" w:hAnsi="Tahoma" w:cs="Tahoma"/>
                <w:sz w:val="14"/>
                <w:szCs w:val="14"/>
              </w:rPr>
              <w:t>coorientador</w:t>
            </w:r>
            <w:r w:rsidRPr="007034FD">
              <w:rPr>
                <w:rFonts w:ascii="Tahoma" w:hAnsi="Tahoma" w:cs="Tahoma"/>
                <w:sz w:val="14"/>
                <w:szCs w:val="14"/>
              </w:rPr>
              <w:t>(no máximo 06 pontos)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2C25" w:rsidRPr="00B146BD" w:rsidRDefault="00C7037B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B146BD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15</w:t>
            </w:r>
            <w:r w:rsidR="00E42C25" w:rsidRPr="00B146BD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 xml:space="preserve">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val="51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2C25" w:rsidRPr="007034FD" w:rsidRDefault="00E42C25" w:rsidP="00B15635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Projetos de pesquisa aprovados com recursos por agências de fomento/outras instituições (concluídos ou em andamento) como coordenador.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cantSplit/>
          <w:trHeight w:hRule="exact" w:val="43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C25" w:rsidRPr="007034FD" w:rsidRDefault="00E42C25" w:rsidP="00B15635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Publicações Técnicas com ISBN, exceto artigos na mídia e revistas não científicas (no máximo 10,5 pontos).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42C25" w:rsidRPr="007034FD" w:rsidRDefault="00E42C25" w:rsidP="00B1563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E42C25" w:rsidRPr="007034FD" w:rsidTr="00B15635">
        <w:trPr>
          <w:trHeight w:val="380"/>
        </w:trPr>
        <w:tc>
          <w:tcPr>
            <w:tcW w:w="7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100 pontos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42C25" w:rsidRPr="007034FD" w:rsidRDefault="00E42C25" w:rsidP="00B15635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:rsidR="007E4915" w:rsidRDefault="007E4915" w:rsidP="006673E8">
      <w:pPr>
        <w:jc w:val="both"/>
        <w:rPr>
          <w:rFonts w:ascii="Tahoma" w:hAnsi="Tahoma" w:cs="Tahoma"/>
          <w:sz w:val="18"/>
          <w:szCs w:val="22"/>
        </w:rPr>
      </w:pPr>
    </w:p>
    <w:p w:rsidR="006673E8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6673E8" w:rsidRPr="00480A45" w:rsidRDefault="006673E8" w:rsidP="006673E8">
      <w:pPr>
        <w:jc w:val="both"/>
        <w:rPr>
          <w:rFonts w:ascii="Tahoma" w:hAnsi="Tahoma" w:cs="Tahoma"/>
          <w:b/>
          <w:sz w:val="16"/>
          <w:szCs w:val="16"/>
        </w:rPr>
      </w:pPr>
    </w:p>
    <w:p w:rsidR="006673E8" w:rsidRPr="00F642A7" w:rsidRDefault="006673E8" w:rsidP="006673E8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6673E8" w:rsidRPr="00F642A7" w:rsidRDefault="006673E8" w:rsidP="006673E8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F642A7" w:rsidRPr="00F642A7" w:rsidRDefault="00F642A7" w:rsidP="00F642A7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F642A7" w:rsidRPr="00F642A7" w:rsidRDefault="00F642A7" w:rsidP="00F642A7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sectPr w:rsidR="00F642A7" w:rsidRPr="00F642A7" w:rsidSect="0015549A">
      <w:headerReference w:type="default" r:id="rId8"/>
      <w:footerReference w:type="default" r:id="rId9"/>
      <w:footnotePr>
        <w:pos w:val="beneathText"/>
      </w:footnotePr>
      <w:pgSz w:w="12240" w:h="15840"/>
      <w:pgMar w:top="1304" w:right="851" w:bottom="1134" w:left="1134" w:header="284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A2" w:rsidRDefault="00E936A2">
      <w:r>
        <w:separator/>
      </w:r>
    </w:p>
  </w:endnote>
  <w:endnote w:type="continuationSeparator" w:id="1">
    <w:p w:rsidR="00E936A2" w:rsidRDefault="00E9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44" w:rsidRPr="00371BC9" w:rsidRDefault="00616B44" w:rsidP="00616B44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616B44" w:rsidRPr="00DD1A1D" w:rsidRDefault="00616B44" w:rsidP="00616B44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015345">
      <w:rPr>
        <w:sz w:val="16"/>
        <w:szCs w:val="16"/>
      </w:rPr>
      <w:t xml:space="preserve">Av. José Carlos Silva, nº 4444 (Anexo à </w:t>
    </w:r>
    <w:proofErr w:type="spellStart"/>
    <w:r w:rsidRPr="00015345">
      <w:rPr>
        <w:sz w:val="16"/>
        <w:szCs w:val="16"/>
      </w:rPr>
      <w:t>Codise</w:t>
    </w:r>
    <w:proofErr w:type="spellEnd"/>
    <w:r w:rsidRPr="00015345">
      <w:rPr>
        <w:sz w:val="16"/>
        <w:szCs w:val="16"/>
      </w:rPr>
      <w:t>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9549EB" w:rsidRPr="00616B44" w:rsidRDefault="00616B44" w:rsidP="00616B44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3259-3007/(79) 3259-</w:t>
    </w:r>
    <w:r>
      <w:rPr>
        <w:sz w:val="16"/>
        <w:szCs w:val="16"/>
      </w:rPr>
      <w:t>6366–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43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DAC">
      <w:rPr>
        <w:sz w:val="16"/>
        <w:szCs w:val="16"/>
      </w:rPr>
      <w:t>SITE: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A2" w:rsidRDefault="00E936A2">
      <w:r>
        <w:separator/>
      </w:r>
    </w:p>
  </w:footnote>
  <w:footnote w:type="continuationSeparator" w:id="1">
    <w:p w:rsidR="00E936A2" w:rsidRDefault="00E93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B" w:rsidRPr="006E57B4" w:rsidRDefault="009549EB" w:rsidP="00F7585B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51485" cy="53340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9EB" w:rsidRPr="00480A45" w:rsidRDefault="009549EB" w:rsidP="00F7585B">
    <w:pPr>
      <w:jc w:val="center"/>
      <w:rPr>
        <w:rFonts w:ascii="Tahoma" w:hAnsi="Tahoma" w:cs="Tahoma"/>
        <w:sz w:val="16"/>
        <w:szCs w:val="16"/>
      </w:rPr>
    </w:pPr>
    <w:r w:rsidRPr="00480A45">
      <w:rPr>
        <w:rFonts w:ascii="Tahoma" w:hAnsi="Tahoma" w:cs="Tahoma"/>
        <w:sz w:val="16"/>
        <w:szCs w:val="16"/>
      </w:rPr>
      <w:t>GOVERNO DE SERGIPE</w:t>
    </w:r>
  </w:p>
  <w:p w:rsidR="009549EB" w:rsidRPr="00480A45" w:rsidRDefault="009549EB" w:rsidP="00480A45">
    <w:pPr>
      <w:pStyle w:val="Cabealho"/>
      <w:pBdr>
        <w:bottom w:val="single" w:sz="4" w:space="2" w:color="000000"/>
      </w:pBdr>
      <w:tabs>
        <w:tab w:val="clear" w:pos="4419"/>
        <w:tab w:val="clear" w:pos="8838"/>
        <w:tab w:val="right" w:pos="-1843"/>
      </w:tabs>
      <w:jc w:val="center"/>
      <w:rPr>
        <w:rFonts w:ascii="Tahoma" w:hAnsi="Tahoma" w:cs="Tahoma"/>
        <w:bCs/>
        <w:sz w:val="16"/>
        <w:szCs w:val="16"/>
      </w:rPr>
    </w:pPr>
    <w:r w:rsidRPr="00480A45">
      <w:rPr>
        <w:rFonts w:ascii="Tahoma" w:hAnsi="Tahoma" w:cs="Tahoma"/>
        <w:bCs/>
        <w:sz w:val="16"/>
        <w:szCs w:val="16"/>
      </w:rPr>
      <w:t>FUNDAÇÃO DE APOIO À PESQUISA E À INOVAÇÃO TECNOLÓGICA DO ESTADO DE SERGIPE - FAPITEC/SE</w:t>
    </w:r>
  </w:p>
  <w:p w:rsidR="009549EB" w:rsidRPr="00CE7D6B" w:rsidRDefault="009549EB" w:rsidP="00B772D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2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31E5142"/>
    <w:multiLevelType w:val="hybridMultilevel"/>
    <w:tmpl w:val="1460FD78"/>
    <w:lvl w:ilvl="0" w:tplc="8E3C2C8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0634C"/>
    <w:multiLevelType w:val="multilevel"/>
    <w:tmpl w:val="46FE0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A07532C"/>
    <w:multiLevelType w:val="hybridMultilevel"/>
    <w:tmpl w:val="EFBEE264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F445D3E"/>
    <w:multiLevelType w:val="multilevel"/>
    <w:tmpl w:val="8D347642"/>
    <w:name w:val="WW8Num1223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1A1743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AC1C88"/>
    <w:multiLevelType w:val="multilevel"/>
    <w:tmpl w:val="8D347642"/>
    <w:name w:val="WW8Num12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F4268B"/>
    <w:multiLevelType w:val="multilevel"/>
    <w:tmpl w:val="B5C4A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F6ACC"/>
    <w:multiLevelType w:val="hybridMultilevel"/>
    <w:tmpl w:val="5764FFAE"/>
    <w:lvl w:ilvl="0" w:tplc="65C8FF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0E814A5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0C1403"/>
    <w:multiLevelType w:val="hybridMultilevel"/>
    <w:tmpl w:val="270A2C14"/>
    <w:name w:val="WW8Num14222222223"/>
    <w:lvl w:ilvl="0" w:tplc="6A940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724A5E"/>
    <w:multiLevelType w:val="multilevel"/>
    <w:tmpl w:val="65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EC5465"/>
    <w:multiLevelType w:val="multilevel"/>
    <w:tmpl w:val="1220AB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B324ED6"/>
    <w:multiLevelType w:val="hybridMultilevel"/>
    <w:tmpl w:val="65002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1764F"/>
    <w:multiLevelType w:val="hybridMultilevel"/>
    <w:tmpl w:val="51626D08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B56"/>
    <w:multiLevelType w:val="hybridMultilevel"/>
    <w:tmpl w:val="A74E09F2"/>
    <w:lvl w:ilvl="0" w:tplc="D8386882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1F471B"/>
    <w:multiLevelType w:val="multilevel"/>
    <w:tmpl w:val="23C0D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8615A"/>
    <w:multiLevelType w:val="multilevel"/>
    <w:tmpl w:val="2A00B112"/>
    <w:lvl w:ilvl="0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>
    <w:nsid w:val="505D3EC2"/>
    <w:multiLevelType w:val="hybridMultilevel"/>
    <w:tmpl w:val="C604FEA8"/>
    <w:name w:val="WW8Num1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047DF"/>
    <w:multiLevelType w:val="hybridMultilevel"/>
    <w:tmpl w:val="F6581960"/>
    <w:name w:val="WW8Num1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B1504"/>
    <w:multiLevelType w:val="hybridMultilevel"/>
    <w:tmpl w:val="D5BC0BAC"/>
    <w:name w:val="WW8Num122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C7FCD"/>
    <w:multiLevelType w:val="hybridMultilevel"/>
    <w:tmpl w:val="7B2E1F90"/>
    <w:name w:val="WW8Num1223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27501"/>
    <w:multiLevelType w:val="multilevel"/>
    <w:tmpl w:val="8D3476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12FA9"/>
    <w:multiLevelType w:val="hybridMultilevel"/>
    <w:tmpl w:val="2A00B112"/>
    <w:lvl w:ilvl="0" w:tplc="D8386882">
      <w:start w:val="1"/>
      <w:numFmt w:val="lowerRoman"/>
      <w:lvlText w:val="%1."/>
      <w:lvlJc w:val="right"/>
      <w:pPr>
        <w:tabs>
          <w:tab w:val="num" w:pos="615"/>
        </w:tabs>
        <w:ind w:left="61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>
    <w:nsid w:val="697F09A6"/>
    <w:multiLevelType w:val="hybridMultilevel"/>
    <w:tmpl w:val="877C3494"/>
    <w:name w:val="WW8Num122323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506AB"/>
    <w:multiLevelType w:val="hybridMultilevel"/>
    <w:tmpl w:val="3EFCBC3E"/>
    <w:name w:val="WW8Num122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2F33C1"/>
    <w:multiLevelType w:val="multilevel"/>
    <w:tmpl w:val="EA9CE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F3662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8D316E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D115C"/>
    <w:multiLevelType w:val="hybridMultilevel"/>
    <w:tmpl w:val="5E66FB4A"/>
    <w:name w:val="WW8Num12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96498"/>
    <w:multiLevelType w:val="hybridMultilevel"/>
    <w:tmpl w:val="E3E68A64"/>
    <w:name w:val="WW8Num12232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8"/>
  </w:num>
  <w:num w:numId="13">
    <w:abstractNumId w:val="29"/>
  </w:num>
  <w:num w:numId="14">
    <w:abstractNumId w:val="19"/>
  </w:num>
  <w:num w:numId="15">
    <w:abstractNumId w:val="37"/>
  </w:num>
  <w:num w:numId="16">
    <w:abstractNumId w:val="30"/>
  </w:num>
  <w:num w:numId="17">
    <w:abstractNumId w:val="44"/>
  </w:num>
  <w:num w:numId="18">
    <w:abstractNumId w:val="32"/>
  </w:num>
  <w:num w:numId="19">
    <w:abstractNumId w:val="16"/>
  </w:num>
  <w:num w:numId="20">
    <w:abstractNumId w:val="23"/>
  </w:num>
  <w:num w:numId="21">
    <w:abstractNumId w:val="36"/>
  </w:num>
  <w:num w:numId="22">
    <w:abstractNumId w:val="17"/>
  </w:num>
  <w:num w:numId="23">
    <w:abstractNumId w:val="15"/>
  </w:num>
  <w:num w:numId="24">
    <w:abstractNumId w:val="33"/>
  </w:num>
  <w:num w:numId="25">
    <w:abstractNumId w:val="12"/>
  </w:num>
  <w:num w:numId="26">
    <w:abstractNumId w:val="38"/>
  </w:num>
  <w:num w:numId="27">
    <w:abstractNumId w:val="20"/>
  </w:num>
  <w:num w:numId="28">
    <w:abstractNumId w:val="34"/>
  </w:num>
  <w:num w:numId="29">
    <w:abstractNumId w:val="31"/>
  </w:num>
  <w:num w:numId="30">
    <w:abstractNumId w:val="21"/>
  </w:num>
  <w:num w:numId="31">
    <w:abstractNumId w:val="45"/>
  </w:num>
  <w:num w:numId="32">
    <w:abstractNumId w:val="26"/>
  </w:num>
  <w:num w:numId="33">
    <w:abstractNumId w:val="40"/>
  </w:num>
  <w:num w:numId="34">
    <w:abstractNumId w:val="14"/>
  </w:num>
  <w:num w:numId="35">
    <w:abstractNumId w:val="35"/>
  </w:num>
  <w:num w:numId="36">
    <w:abstractNumId w:val="28"/>
  </w:num>
  <w:num w:numId="37">
    <w:abstractNumId w:val="43"/>
  </w:num>
  <w:num w:numId="38">
    <w:abstractNumId w:val="24"/>
  </w:num>
  <w:num w:numId="39">
    <w:abstractNumId w:val="22"/>
  </w:num>
  <w:num w:numId="40">
    <w:abstractNumId w:val="25"/>
  </w:num>
  <w:num w:numId="41">
    <w:abstractNumId w:val="13"/>
  </w:num>
  <w:num w:numId="42">
    <w:abstractNumId w:val="27"/>
  </w:num>
  <w:num w:numId="43">
    <w:abstractNumId w:val="11"/>
  </w:num>
  <w:num w:numId="44">
    <w:abstractNumId w:val="10"/>
  </w:num>
  <w:num w:numId="45">
    <w:abstractNumId w:val="3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4531"/>
    <w:rsid w:val="00000120"/>
    <w:rsid w:val="00012A2F"/>
    <w:rsid w:val="0001629A"/>
    <w:rsid w:val="00036F4E"/>
    <w:rsid w:val="0004199E"/>
    <w:rsid w:val="000446A9"/>
    <w:rsid w:val="00064C18"/>
    <w:rsid w:val="00073B6A"/>
    <w:rsid w:val="000B1474"/>
    <w:rsid w:val="000C2EC8"/>
    <w:rsid w:val="000D0A5A"/>
    <w:rsid w:val="000D6C5B"/>
    <w:rsid w:val="000E1EE2"/>
    <w:rsid w:val="000F7CA0"/>
    <w:rsid w:val="00101C81"/>
    <w:rsid w:val="00103621"/>
    <w:rsid w:val="00112546"/>
    <w:rsid w:val="00126E00"/>
    <w:rsid w:val="00131913"/>
    <w:rsid w:val="00135508"/>
    <w:rsid w:val="00145A60"/>
    <w:rsid w:val="0015549A"/>
    <w:rsid w:val="001747EC"/>
    <w:rsid w:val="001876CF"/>
    <w:rsid w:val="001B6357"/>
    <w:rsid w:val="001B710F"/>
    <w:rsid w:val="001C228A"/>
    <w:rsid w:val="001E1700"/>
    <w:rsid w:val="001F6EB3"/>
    <w:rsid w:val="00206A10"/>
    <w:rsid w:val="00206EC6"/>
    <w:rsid w:val="00220A73"/>
    <w:rsid w:val="002277E0"/>
    <w:rsid w:val="00270916"/>
    <w:rsid w:val="002761F8"/>
    <w:rsid w:val="00282D8B"/>
    <w:rsid w:val="002957EC"/>
    <w:rsid w:val="002D283C"/>
    <w:rsid w:val="002E3062"/>
    <w:rsid w:val="002E31B2"/>
    <w:rsid w:val="002F2242"/>
    <w:rsid w:val="00311E80"/>
    <w:rsid w:val="00314475"/>
    <w:rsid w:val="00317CFA"/>
    <w:rsid w:val="0032183B"/>
    <w:rsid w:val="00325B03"/>
    <w:rsid w:val="00350AD2"/>
    <w:rsid w:val="00354A5E"/>
    <w:rsid w:val="0037392A"/>
    <w:rsid w:val="00391772"/>
    <w:rsid w:val="003D580E"/>
    <w:rsid w:val="003D6970"/>
    <w:rsid w:val="003E42EB"/>
    <w:rsid w:val="00400A5C"/>
    <w:rsid w:val="00416CE2"/>
    <w:rsid w:val="004236A0"/>
    <w:rsid w:val="00480A45"/>
    <w:rsid w:val="00481045"/>
    <w:rsid w:val="0048778C"/>
    <w:rsid w:val="004914F4"/>
    <w:rsid w:val="00494E9F"/>
    <w:rsid w:val="004A1171"/>
    <w:rsid w:val="004C6543"/>
    <w:rsid w:val="004D393B"/>
    <w:rsid w:val="004E38F9"/>
    <w:rsid w:val="004F2763"/>
    <w:rsid w:val="00507F39"/>
    <w:rsid w:val="005152B0"/>
    <w:rsid w:val="005438CB"/>
    <w:rsid w:val="00544658"/>
    <w:rsid w:val="005470EF"/>
    <w:rsid w:val="00564CA6"/>
    <w:rsid w:val="00567BDD"/>
    <w:rsid w:val="00573B00"/>
    <w:rsid w:val="005758BE"/>
    <w:rsid w:val="0059256C"/>
    <w:rsid w:val="005956A9"/>
    <w:rsid w:val="005A2DC7"/>
    <w:rsid w:val="005B065B"/>
    <w:rsid w:val="005E7A3D"/>
    <w:rsid w:val="00604A28"/>
    <w:rsid w:val="00604DA2"/>
    <w:rsid w:val="00616B44"/>
    <w:rsid w:val="00623439"/>
    <w:rsid w:val="006322D1"/>
    <w:rsid w:val="00632C05"/>
    <w:rsid w:val="006673E8"/>
    <w:rsid w:val="00685E5A"/>
    <w:rsid w:val="006967F5"/>
    <w:rsid w:val="006A2852"/>
    <w:rsid w:val="006A4B69"/>
    <w:rsid w:val="006A62A2"/>
    <w:rsid w:val="006B7245"/>
    <w:rsid w:val="006E0386"/>
    <w:rsid w:val="006E57B4"/>
    <w:rsid w:val="007007F8"/>
    <w:rsid w:val="007034FD"/>
    <w:rsid w:val="00703C70"/>
    <w:rsid w:val="00704F63"/>
    <w:rsid w:val="007108BE"/>
    <w:rsid w:val="00711FB8"/>
    <w:rsid w:val="007160B2"/>
    <w:rsid w:val="00730584"/>
    <w:rsid w:val="0073235D"/>
    <w:rsid w:val="0073681B"/>
    <w:rsid w:val="00761086"/>
    <w:rsid w:val="00763AC8"/>
    <w:rsid w:val="007660C8"/>
    <w:rsid w:val="00792F92"/>
    <w:rsid w:val="00795F16"/>
    <w:rsid w:val="007B4077"/>
    <w:rsid w:val="007C300D"/>
    <w:rsid w:val="007C6DB8"/>
    <w:rsid w:val="007D1F58"/>
    <w:rsid w:val="007D3970"/>
    <w:rsid w:val="007D4C9A"/>
    <w:rsid w:val="007E1649"/>
    <w:rsid w:val="007E4915"/>
    <w:rsid w:val="008024B8"/>
    <w:rsid w:val="008203C3"/>
    <w:rsid w:val="00845F42"/>
    <w:rsid w:val="00846661"/>
    <w:rsid w:val="00857DA4"/>
    <w:rsid w:val="00870935"/>
    <w:rsid w:val="00894EBC"/>
    <w:rsid w:val="008B2A96"/>
    <w:rsid w:val="008B5200"/>
    <w:rsid w:val="008B7756"/>
    <w:rsid w:val="008B7B06"/>
    <w:rsid w:val="008E2DDA"/>
    <w:rsid w:val="008E7DA6"/>
    <w:rsid w:val="008F17DE"/>
    <w:rsid w:val="00900122"/>
    <w:rsid w:val="0093274B"/>
    <w:rsid w:val="0094410A"/>
    <w:rsid w:val="009549EB"/>
    <w:rsid w:val="00990D78"/>
    <w:rsid w:val="009A1887"/>
    <w:rsid w:val="009D246E"/>
    <w:rsid w:val="009D76C3"/>
    <w:rsid w:val="00A05D4C"/>
    <w:rsid w:val="00A34DD7"/>
    <w:rsid w:val="00A42DEE"/>
    <w:rsid w:val="00A55A8A"/>
    <w:rsid w:val="00A629EA"/>
    <w:rsid w:val="00A815BB"/>
    <w:rsid w:val="00AB02D5"/>
    <w:rsid w:val="00AD417B"/>
    <w:rsid w:val="00AE2824"/>
    <w:rsid w:val="00AF0C3E"/>
    <w:rsid w:val="00AF4531"/>
    <w:rsid w:val="00B0054E"/>
    <w:rsid w:val="00B0485B"/>
    <w:rsid w:val="00B06E73"/>
    <w:rsid w:val="00B146BD"/>
    <w:rsid w:val="00B15635"/>
    <w:rsid w:val="00B17D35"/>
    <w:rsid w:val="00B35B3B"/>
    <w:rsid w:val="00B61B2A"/>
    <w:rsid w:val="00B72505"/>
    <w:rsid w:val="00B767B1"/>
    <w:rsid w:val="00B772DB"/>
    <w:rsid w:val="00B82F71"/>
    <w:rsid w:val="00B945EF"/>
    <w:rsid w:val="00BB3CA8"/>
    <w:rsid w:val="00BC7576"/>
    <w:rsid w:val="00BE2927"/>
    <w:rsid w:val="00BE3992"/>
    <w:rsid w:val="00BE5A3D"/>
    <w:rsid w:val="00BF152B"/>
    <w:rsid w:val="00BF1D89"/>
    <w:rsid w:val="00BF238E"/>
    <w:rsid w:val="00BF6081"/>
    <w:rsid w:val="00C03AA3"/>
    <w:rsid w:val="00C12702"/>
    <w:rsid w:val="00C12B6B"/>
    <w:rsid w:val="00C133F6"/>
    <w:rsid w:val="00C16F91"/>
    <w:rsid w:val="00C17355"/>
    <w:rsid w:val="00C20B1C"/>
    <w:rsid w:val="00C22F41"/>
    <w:rsid w:val="00C35108"/>
    <w:rsid w:val="00C35F82"/>
    <w:rsid w:val="00C41F50"/>
    <w:rsid w:val="00C56D60"/>
    <w:rsid w:val="00C614D5"/>
    <w:rsid w:val="00C63B29"/>
    <w:rsid w:val="00C7037B"/>
    <w:rsid w:val="00C7170B"/>
    <w:rsid w:val="00C952E6"/>
    <w:rsid w:val="00CA0C88"/>
    <w:rsid w:val="00CC3425"/>
    <w:rsid w:val="00CC3C41"/>
    <w:rsid w:val="00CC4876"/>
    <w:rsid w:val="00CD45FA"/>
    <w:rsid w:val="00CD71E1"/>
    <w:rsid w:val="00CE6F2B"/>
    <w:rsid w:val="00CE7D6B"/>
    <w:rsid w:val="00D224D7"/>
    <w:rsid w:val="00D43DB7"/>
    <w:rsid w:val="00D4646B"/>
    <w:rsid w:val="00D46EBE"/>
    <w:rsid w:val="00D504E7"/>
    <w:rsid w:val="00D53E8E"/>
    <w:rsid w:val="00D76582"/>
    <w:rsid w:val="00D90C95"/>
    <w:rsid w:val="00D97800"/>
    <w:rsid w:val="00DA0703"/>
    <w:rsid w:val="00DA70B1"/>
    <w:rsid w:val="00DE09F6"/>
    <w:rsid w:val="00E07217"/>
    <w:rsid w:val="00E164D1"/>
    <w:rsid w:val="00E32CC8"/>
    <w:rsid w:val="00E42C25"/>
    <w:rsid w:val="00E755B9"/>
    <w:rsid w:val="00E7588A"/>
    <w:rsid w:val="00E936A2"/>
    <w:rsid w:val="00EA4626"/>
    <w:rsid w:val="00EB468E"/>
    <w:rsid w:val="00EF1089"/>
    <w:rsid w:val="00F038B5"/>
    <w:rsid w:val="00F043CB"/>
    <w:rsid w:val="00F078B6"/>
    <w:rsid w:val="00F32281"/>
    <w:rsid w:val="00F42573"/>
    <w:rsid w:val="00F47025"/>
    <w:rsid w:val="00F509F5"/>
    <w:rsid w:val="00F642A7"/>
    <w:rsid w:val="00F64B41"/>
    <w:rsid w:val="00F7585B"/>
    <w:rsid w:val="00F863BB"/>
    <w:rsid w:val="00F95EA0"/>
    <w:rsid w:val="00FD1820"/>
    <w:rsid w:val="00FE29D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224D7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link w:val="Ttulo2Char"/>
    <w:qFormat/>
    <w:rsid w:val="00D224D7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D22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224D7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D224D7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D224D7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D224D7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D224D7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D22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24D7"/>
    <w:rPr>
      <w:rFonts w:ascii="Wingdings" w:hAnsi="Wingdings"/>
    </w:rPr>
  </w:style>
  <w:style w:type="character" w:customStyle="1" w:styleId="WW8Num4z0">
    <w:name w:val="WW8Num4z0"/>
    <w:rsid w:val="00D224D7"/>
    <w:rPr>
      <w:rFonts w:ascii="Wingdings" w:hAnsi="Wingdings"/>
    </w:rPr>
  </w:style>
  <w:style w:type="character" w:customStyle="1" w:styleId="WW8Num6z0">
    <w:name w:val="WW8Num6z0"/>
    <w:rsid w:val="00D224D7"/>
    <w:rPr>
      <w:rFonts w:ascii="Wingdings" w:hAnsi="Wingdings"/>
    </w:rPr>
  </w:style>
  <w:style w:type="character" w:customStyle="1" w:styleId="WW8Num11z0">
    <w:name w:val="WW8Num11z0"/>
    <w:rsid w:val="00D224D7"/>
    <w:rPr>
      <w:rFonts w:ascii="Wingdings" w:hAnsi="Wingdings"/>
    </w:rPr>
  </w:style>
  <w:style w:type="character" w:customStyle="1" w:styleId="WW8Num11z1">
    <w:name w:val="WW8Num11z1"/>
    <w:rsid w:val="00D224D7"/>
    <w:rPr>
      <w:rFonts w:ascii="Courier New" w:hAnsi="Courier New" w:cs="Courier New"/>
    </w:rPr>
  </w:style>
  <w:style w:type="character" w:customStyle="1" w:styleId="WW8Num11z2">
    <w:name w:val="WW8Num11z2"/>
    <w:rsid w:val="00D224D7"/>
    <w:rPr>
      <w:rFonts w:ascii="Wingdings" w:hAnsi="Wingdings"/>
    </w:rPr>
  </w:style>
  <w:style w:type="character" w:customStyle="1" w:styleId="WW8Num12z0">
    <w:name w:val="WW8Num12z0"/>
    <w:rsid w:val="00D224D7"/>
    <w:rPr>
      <w:rFonts w:ascii="Symbol" w:hAnsi="Symbol"/>
    </w:rPr>
  </w:style>
  <w:style w:type="character" w:customStyle="1" w:styleId="WW8Num12z1">
    <w:name w:val="WW8Num12z1"/>
    <w:rsid w:val="00D224D7"/>
    <w:rPr>
      <w:rFonts w:ascii="Courier New" w:hAnsi="Courier New" w:cs="Courier New"/>
    </w:rPr>
  </w:style>
  <w:style w:type="character" w:customStyle="1" w:styleId="WW8Num12z2">
    <w:name w:val="WW8Num12z2"/>
    <w:rsid w:val="00D224D7"/>
    <w:rPr>
      <w:rFonts w:ascii="Wingdings" w:hAnsi="Wingdings"/>
    </w:rPr>
  </w:style>
  <w:style w:type="character" w:customStyle="1" w:styleId="WW8Num13z0">
    <w:name w:val="WW8Num13z0"/>
    <w:rsid w:val="00D224D7"/>
    <w:rPr>
      <w:rFonts w:ascii="Wingdings" w:hAnsi="Wingdings"/>
    </w:rPr>
  </w:style>
  <w:style w:type="character" w:customStyle="1" w:styleId="WW8Num13z1">
    <w:name w:val="WW8Num13z1"/>
    <w:rsid w:val="00D224D7"/>
    <w:rPr>
      <w:rFonts w:ascii="Wingdings" w:hAnsi="Wingdings"/>
    </w:rPr>
  </w:style>
  <w:style w:type="character" w:customStyle="1" w:styleId="WW8Num13z2">
    <w:name w:val="WW8Num13z2"/>
    <w:rsid w:val="00D224D7"/>
    <w:rPr>
      <w:rFonts w:ascii="Wingdings" w:hAnsi="Wingdings"/>
    </w:rPr>
  </w:style>
  <w:style w:type="character" w:customStyle="1" w:styleId="WW8Num14z0">
    <w:name w:val="WW8Num14z0"/>
    <w:rsid w:val="00D224D7"/>
    <w:rPr>
      <w:rFonts w:ascii="Symbol" w:hAnsi="Symbol"/>
    </w:rPr>
  </w:style>
  <w:style w:type="character" w:customStyle="1" w:styleId="WW8Num14z1">
    <w:name w:val="WW8Num14z1"/>
    <w:rsid w:val="00D224D7"/>
    <w:rPr>
      <w:rFonts w:ascii="Wingdings" w:hAnsi="Wingdings"/>
    </w:rPr>
  </w:style>
  <w:style w:type="character" w:customStyle="1" w:styleId="WW8Num14z2">
    <w:name w:val="WW8Num14z2"/>
    <w:rsid w:val="00D224D7"/>
    <w:rPr>
      <w:rFonts w:ascii="Wingdings" w:hAnsi="Wingdings"/>
    </w:rPr>
  </w:style>
  <w:style w:type="character" w:customStyle="1" w:styleId="WW8Num15z0">
    <w:name w:val="WW8Num15z0"/>
    <w:rsid w:val="00D224D7"/>
    <w:rPr>
      <w:rFonts w:ascii="Wingdings" w:hAnsi="Wingdings"/>
    </w:rPr>
  </w:style>
  <w:style w:type="character" w:customStyle="1" w:styleId="WW8Num15z1">
    <w:name w:val="WW8Num15z1"/>
    <w:rsid w:val="00D224D7"/>
    <w:rPr>
      <w:rFonts w:ascii="Courier New" w:hAnsi="Courier New" w:cs="Courier New"/>
    </w:rPr>
  </w:style>
  <w:style w:type="character" w:customStyle="1" w:styleId="WW8Num15z2">
    <w:name w:val="WW8Num15z2"/>
    <w:rsid w:val="00D224D7"/>
    <w:rPr>
      <w:rFonts w:ascii="Wingdings" w:hAnsi="Wingdings"/>
    </w:rPr>
  </w:style>
  <w:style w:type="character" w:customStyle="1" w:styleId="Fontepargpadro8">
    <w:name w:val="Fonte parág. padrão8"/>
    <w:rsid w:val="00D224D7"/>
  </w:style>
  <w:style w:type="character" w:customStyle="1" w:styleId="WW8Num5z0">
    <w:name w:val="WW8Num5z0"/>
    <w:rsid w:val="00D224D7"/>
    <w:rPr>
      <w:rFonts w:ascii="Wingdings" w:hAnsi="Wingdings"/>
    </w:rPr>
  </w:style>
  <w:style w:type="character" w:customStyle="1" w:styleId="WW8Num7z0">
    <w:name w:val="WW8Num7z0"/>
    <w:rsid w:val="00D224D7"/>
    <w:rPr>
      <w:rFonts w:ascii="Wingdings" w:hAnsi="Wingdings"/>
    </w:rPr>
  </w:style>
  <w:style w:type="character" w:customStyle="1" w:styleId="WW8Num8z0">
    <w:name w:val="WW8Num8z0"/>
    <w:rsid w:val="00D224D7"/>
    <w:rPr>
      <w:rFonts w:ascii="Wingdings" w:hAnsi="Wingdings"/>
    </w:rPr>
  </w:style>
  <w:style w:type="character" w:customStyle="1" w:styleId="WW8Num9z0">
    <w:name w:val="WW8Num9z0"/>
    <w:rsid w:val="00D224D7"/>
    <w:rPr>
      <w:rFonts w:ascii="Wingdings" w:hAnsi="Wingdings"/>
    </w:rPr>
  </w:style>
  <w:style w:type="character" w:customStyle="1" w:styleId="WW8Num9z3">
    <w:name w:val="WW8Num9z3"/>
    <w:rsid w:val="00D224D7"/>
    <w:rPr>
      <w:rFonts w:ascii="Symbol" w:hAnsi="Symbol"/>
    </w:rPr>
  </w:style>
  <w:style w:type="character" w:customStyle="1" w:styleId="WW8Num9z4">
    <w:name w:val="WW8Num9z4"/>
    <w:rsid w:val="00D224D7"/>
    <w:rPr>
      <w:rFonts w:ascii="Courier New" w:hAnsi="Courier New" w:cs="Courier New"/>
    </w:rPr>
  </w:style>
  <w:style w:type="character" w:customStyle="1" w:styleId="WW8Num16z0">
    <w:name w:val="WW8Num16z0"/>
    <w:rsid w:val="00D224D7"/>
    <w:rPr>
      <w:rFonts w:ascii="Wingdings" w:hAnsi="Wingdings"/>
    </w:rPr>
  </w:style>
  <w:style w:type="character" w:customStyle="1" w:styleId="Fontepargpadro7">
    <w:name w:val="Fonte parág. padrão7"/>
    <w:rsid w:val="00D224D7"/>
  </w:style>
  <w:style w:type="character" w:customStyle="1" w:styleId="WW8Num17z0">
    <w:name w:val="WW8Num17z0"/>
    <w:rsid w:val="00D224D7"/>
    <w:rPr>
      <w:rFonts w:ascii="Wingdings" w:hAnsi="Wingdings"/>
    </w:rPr>
  </w:style>
  <w:style w:type="character" w:customStyle="1" w:styleId="Fontepargpadro6">
    <w:name w:val="Fonte parág. padrão6"/>
    <w:rsid w:val="00D224D7"/>
  </w:style>
  <w:style w:type="character" w:customStyle="1" w:styleId="Absatz-Standardschriftart">
    <w:name w:val="Absatz-Standardschriftart"/>
    <w:rsid w:val="00D224D7"/>
  </w:style>
  <w:style w:type="character" w:customStyle="1" w:styleId="Fontepargpadro5">
    <w:name w:val="Fonte parág. padrão5"/>
    <w:rsid w:val="00D224D7"/>
  </w:style>
  <w:style w:type="character" w:customStyle="1" w:styleId="WW-Absatz-Standardschriftart">
    <w:name w:val="WW-Absatz-Standardschriftart"/>
    <w:rsid w:val="00D224D7"/>
  </w:style>
  <w:style w:type="character" w:customStyle="1" w:styleId="WW8Num19z0">
    <w:name w:val="WW8Num19z0"/>
    <w:rsid w:val="00D224D7"/>
    <w:rPr>
      <w:color w:val="000000"/>
    </w:rPr>
  </w:style>
  <w:style w:type="character" w:customStyle="1" w:styleId="WW8Num19z1">
    <w:name w:val="WW8Num19z1"/>
    <w:rsid w:val="00D224D7"/>
    <w:rPr>
      <w:rFonts w:ascii="Courier New" w:hAnsi="Courier New" w:cs="Courier New"/>
    </w:rPr>
  </w:style>
  <w:style w:type="character" w:customStyle="1" w:styleId="WW8Num19z2">
    <w:name w:val="WW8Num19z2"/>
    <w:rsid w:val="00D224D7"/>
    <w:rPr>
      <w:rFonts w:ascii="Wingdings" w:hAnsi="Wingdings"/>
    </w:rPr>
  </w:style>
  <w:style w:type="character" w:customStyle="1" w:styleId="WW8Num20z0">
    <w:name w:val="WW8Num20z0"/>
    <w:rsid w:val="00D224D7"/>
    <w:rPr>
      <w:rFonts w:ascii="Symbol" w:hAnsi="Symbol"/>
    </w:rPr>
  </w:style>
  <w:style w:type="character" w:customStyle="1" w:styleId="WW8Num20z1">
    <w:name w:val="WW8Num20z1"/>
    <w:rsid w:val="00D224D7"/>
    <w:rPr>
      <w:rFonts w:ascii="Courier New" w:hAnsi="Courier New" w:cs="Courier New"/>
    </w:rPr>
  </w:style>
  <w:style w:type="character" w:customStyle="1" w:styleId="WW8Num20z2">
    <w:name w:val="WW8Num20z2"/>
    <w:rsid w:val="00D224D7"/>
    <w:rPr>
      <w:rFonts w:ascii="Wingdings" w:hAnsi="Wingdings"/>
    </w:rPr>
  </w:style>
  <w:style w:type="character" w:customStyle="1" w:styleId="WW8Num21z0">
    <w:name w:val="WW8Num21z0"/>
    <w:rsid w:val="00D224D7"/>
    <w:rPr>
      <w:rFonts w:ascii="Symbol" w:hAnsi="Symbol"/>
    </w:rPr>
  </w:style>
  <w:style w:type="character" w:customStyle="1" w:styleId="WW8Num21z1">
    <w:name w:val="WW8Num21z1"/>
    <w:rsid w:val="00D224D7"/>
    <w:rPr>
      <w:rFonts w:ascii="Courier New" w:hAnsi="Courier New" w:cs="Courier New"/>
    </w:rPr>
  </w:style>
  <w:style w:type="character" w:customStyle="1" w:styleId="WW8Num21z3">
    <w:name w:val="WW8Num21z3"/>
    <w:rsid w:val="00D224D7"/>
    <w:rPr>
      <w:rFonts w:ascii="Symbol" w:hAnsi="Symbol"/>
    </w:rPr>
  </w:style>
  <w:style w:type="character" w:customStyle="1" w:styleId="Fontepargpadro4">
    <w:name w:val="Fonte parág. padrão4"/>
    <w:rsid w:val="00D224D7"/>
  </w:style>
  <w:style w:type="character" w:customStyle="1" w:styleId="WW8Num1z0">
    <w:name w:val="WW8Num1z0"/>
    <w:rsid w:val="00D224D7"/>
    <w:rPr>
      <w:rFonts w:ascii="Symbol" w:hAnsi="Symbol"/>
    </w:rPr>
  </w:style>
  <w:style w:type="character" w:customStyle="1" w:styleId="WW8Num10z0">
    <w:name w:val="WW8Num10z0"/>
    <w:rsid w:val="00D224D7"/>
    <w:rPr>
      <w:rFonts w:ascii="Wingdings" w:hAnsi="Wingdings"/>
    </w:rPr>
  </w:style>
  <w:style w:type="character" w:customStyle="1" w:styleId="WW8Num18z0">
    <w:name w:val="WW8Num18z0"/>
    <w:rsid w:val="00D224D7"/>
    <w:rPr>
      <w:color w:val="000000"/>
    </w:rPr>
  </w:style>
  <w:style w:type="character" w:customStyle="1" w:styleId="WW8Num18z2">
    <w:name w:val="WW8Num18z2"/>
    <w:rsid w:val="00D224D7"/>
    <w:rPr>
      <w:rFonts w:ascii="Wingdings" w:hAnsi="Wingdings"/>
    </w:rPr>
  </w:style>
  <w:style w:type="character" w:customStyle="1" w:styleId="WW8Num18z3">
    <w:name w:val="WW8Num18z3"/>
    <w:rsid w:val="00D224D7"/>
    <w:rPr>
      <w:rFonts w:ascii="Symbol" w:hAnsi="Symbol"/>
    </w:rPr>
  </w:style>
  <w:style w:type="character" w:customStyle="1" w:styleId="WW8Num18z4">
    <w:name w:val="WW8Num18z4"/>
    <w:rsid w:val="00D224D7"/>
    <w:rPr>
      <w:rFonts w:ascii="Courier New" w:hAnsi="Courier New" w:cs="Courier New"/>
    </w:rPr>
  </w:style>
  <w:style w:type="character" w:customStyle="1" w:styleId="WW8Num25z0">
    <w:name w:val="WW8Num25z0"/>
    <w:rsid w:val="00D224D7"/>
    <w:rPr>
      <w:rFonts w:ascii="Wingdings" w:hAnsi="Wingdings"/>
    </w:rPr>
  </w:style>
  <w:style w:type="character" w:customStyle="1" w:styleId="WW8Num25z1">
    <w:name w:val="WW8Num25z1"/>
    <w:rsid w:val="00D224D7"/>
    <w:rPr>
      <w:rFonts w:ascii="Courier New" w:hAnsi="Courier New" w:cs="Courier New"/>
    </w:rPr>
  </w:style>
  <w:style w:type="character" w:customStyle="1" w:styleId="WW8Num25z3">
    <w:name w:val="WW8Num25z3"/>
    <w:rsid w:val="00D224D7"/>
    <w:rPr>
      <w:rFonts w:ascii="Symbol" w:hAnsi="Symbol"/>
    </w:rPr>
  </w:style>
  <w:style w:type="character" w:customStyle="1" w:styleId="WW8Num29z0">
    <w:name w:val="WW8Num29z0"/>
    <w:rsid w:val="00D224D7"/>
    <w:rPr>
      <w:rFonts w:ascii="Wingdings" w:hAnsi="Wingdings"/>
    </w:rPr>
  </w:style>
  <w:style w:type="character" w:customStyle="1" w:styleId="WW8Num29z1">
    <w:name w:val="WW8Num29z1"/>
    <w:rsid w:val="00D224D7"/>
    <w:rPr>
      <w:rFonts w:ascii="Courier New" w:hAnsi="Courier New" w:cs="Courier New"/>
    </w:rPr>
  </w:style>
  <w:style w:type="character" w:customStyle="1" w:styleId="WW8Num29z3">
    <w:name w:val="WW8Num29z3"/>
    <w:rsid w:val="00D224D7"/>
    <w:rPr>
      <w:rFonts w:ascii="Symbol" w:hAnsi="Symbol"/>
    </w:rPr>
  </w:style>
  <w:style w:type="character" w:customStyle="1" w:styleId="WW8Num30z0">
    <w:name w:val="WW8Num30z0"/>
    <w:rsid w:val="00D224D7"/>
    <w:rPr>
      <w:rFonts w:ascii="Wingdings" w:hAnsi="Wingdings"/>
    </w:rPr>
  </w:style>
  <w:style w:type="character" w:customStyle="1" w:styleId="WW8Num30z3">
    <w:name w:val="WW8Num30z3"/>
    <w:rsid w:val="00D224D7"/>
    <w:rPr>
      <w:rFonts w:ascii="Symbol" w:hAnsi="Symbol"/>
    </w:rPr>
  </w:style>
  <w:style w:type="character" w:customStyle="1" w:styleId="WW8Num30z4">
    <w:name w:val="WW8Num30z4"/>
    <w:rsid w:val="00D224D7"/>
    <w:rPr>
      <w:rFonts w:ascii="Courier New" w:hAnsi="Courier New" w:cs="Courier New"/>
    </w:rPr>
  </w:style>
  <w:style w:type="character" w:customStyle="1" w:styleId="WW8Num33z0">
    <w:name w:val="WW8Num33z0"/>
    <w:rsid w:val="00D224D7"/>
    <w:rPr>
      <w:rFonts w:ascii="Wingdings" w:hAnsi="Wingdings"/>
    </w:rPr>
  </w:style>
  <w:style w:type="character" w:customStyle="1" w:styleId="WW8Num33z3">
    <w:name w:val="WW8Num33z3"/>
    <w:rsid w:val="00D224D7"/>
    <w:rPr>
      <w:rFonts w:ascii="Symbol" w:hAnsi="Symbol"/>
    </w:rPr>
  </w:style>
  <w:style w:type="character" w:customStyle="1" w:styleId="WW8Num33z4">
    <w:name w:val="WW8Num33z4"/>
    <w:rsid w:val="00D224D7"/>
    <w:rPr>
      <w:rFonts w:ascii="Courier New" w:hAnsi="Courier New" w:cs="Courier New"/>
    </w:rPr>
  </w:style>
  <w:style w:type="character" w:customStyle="1" w:styleId="WW8Num34z0">
    <w:name w:val="WW8Num34z0"/>
    <w:rsid w:val="00D224D7"/>
    <w:rPr>
      <w:rFonts w:ascii="Symbol" w:hAnsi="Symbol"/>
    </w:rPr>
  </w:style>
  <w:style w:type="character" w:customStyle="1" w:styleId="WW8Num34z1">
    <w:name w:val="WW8Num34z1"/>
    <w:rsid w:val="00D224D7"/>
    <w:rPr>
      <w:rFonts w:ascii="Courier New" w:hAnsi="Courier New" w:cs="Courier New"/>
    </w:rPr>
  </w:style>
  <w:style w:type="character" w:customStyle="1" w:styleId="WW8Num34z2">
    <w:name w:val="WW8Num34z2"/>
    <w:rsid w:val="00D224D7"/>
    <w:rPr>
      <w:rFonts w:ascii="Wingdings" w:hAnsi="Wingdings"/>
    </w:rPr>
  </w:style>
  <w:style w:type="character" w:customStyle="1" w:styleId="WW8Num35z0">
    <w:name w:val="WW8Num35z0"/>
    <w:rsid w:val="00D224D7"/>
    <w:rPr>
      <w:rFonts w:ascii="Wingdings" w:hAnsi="Wingdings"/>
    </w:rPr>
  </w:style>
  <w:style w:type="character" w:customStyle="1" w:styleId="WW8Num35z3">
    <w:name w:val="WW8Num35z3"/>
    <w:rsid w:val="00D224D7"/>
    <w:rPr>
      <w:rFonts w:ascii="Symbol" w:hAnsi="Symbol"/>
    </w:rPr>
  </w:style>
  <w:style w:type="character" w:customStyle="1" w:styleId="WW8Num35z4">
    <w:name w:val="WW8Num35z4"/>
    <w:rsid w:val="00D224D7"/>
    <w:rPr>
      <w:rFonts w:ascii="Courier New" w:hAnsi="Courier New" w:cs="Courier New"/>
    </w:rPr>
  </w:style>
  <w:style w:type="character" w:customStyle="1" w:styleId="WW8Num36z1">
    <w:name w:val="WW8Num36z1"/>
    <w:rsid w:val="00D224D7"/>
    <w:rPr>
      <w:rFonts w:ascii="Wingdings" w:hAnsi="Wingdings"/>
    </w:rPr>
  </w:style>
  <w:style w:type="character" w:customStyle="1" w:styleId="WW8Num38z0">
    <w:name w:val="WW8Num38z0"/>
    <w:rsid w:val="00D224D7"/>
    <w:rPr>
      <w:rFonts w:ascii="Symbol" w:hAnsi="Symbol"/>
    </w:rPr>
  </w:style>
  <w:style w:type="character" w:customStyle="1" w:styleId="WW8Num40z0">
    <w:name w:val="WW8Num40z0"/>
    <w:rsid w:val="00D224D7"/>
    <w:rPr>
      <w:rFonts w:ascii="Wingdings" w:hAnsi="Wingdings"/>
    </w:rPr>
  </w:style>
  <w:style w:type="character" w:customStyle="1" w:styleId="WW8Num40z1">
    <w:name w:val="WW8Num40z1"/>
    <w:rsid w:val="00D224D7"/>
    <w:rPr>
      <w:rFonts w:ascii="Courier New" w:hAnsi="Courier New" w:cs="Courier New"/>
    </w:rPr>
  </w:style>
  <w:style w:type="character" w:customStyle="1" w:styleId="WW8Num40z3">
    <w:name w:val="WW8Num40z3"/>
    <w:rsid w:val="00D224D7"/>
    <w:rPr>
      <w:rFonts w:ascii="Symbol" w:hAnsi="Symbol"/>
    </w:rPr>
  </w:style>
  <w:style w:type="character" w:customStyle="1" w:styleId="WW8Num41z0">
    <w:name w:val="WW8Num41z0"/>
    <w:rsid w:val="00D224D7"/>
    <w:rPr>
      <w:rFonts w:ascii="Wingdings" w:hAnsi="Wingdings"/>
    </w:rPr>
  </w:style>
  <w:style w:type="character" w:customStyle="1" w:styleId="WW8Num41z1">
    <w:name w:val="WW8Num41z1"/>
    <w:rsid w:val="00D224D7"/>
    <w:rPr>
      <w:rFonts w:ascii="Courier New" w:hAnsi="Courier New" w:cs="Courier New"/>
    </w:rPr>
  </w:style>
  <w:style w:type="character" w:customStyle="1" w:styleId="WW8Num41z3">
    <w:name w:val="WW8Num41z3"/>
    <w:rsid w:val="00D224D7"/>
    <w:rPr>
      <w:rFonts w:ascii="Symbol" w:hAnsi="Symbol"/>
    </w:rPr>
  </w:style>
  <w:style w:type="character" w:customStyle="1" w:styleId="WW8Num42z0">
    <w:name w:val="WW8Num42z0"/>
    <w:rsid w:val="00D224D7"/>
    <w:rPr>
      <w:rFonts w:ascii="Wingdings" w:hAnsi="Wingdings"/>
    </w:rPr>
  </w:style>
  <w:style w:type="character" w:customStyle="1" w:styleId="WW8Num42z3">
    <w:name w:val="WW8Num42z3"/>
    <w:rsid w:val="00D224D7"/>
    <w:rPr>
      <w:rFonts w:ascii="Symbol" w:hAnsi="Symbol"/>
    </w:rPr>
  </w:style>
  <w:style w:type="character" w:customStyle="1" w:styleId="WW8Num42z4">
    <w:name w:val="WW8Num42z4"/>
    <w:rsid w:val="00D224D7"/>
    <w:rPr>
      <w:rFonts w:ascii="Courier New" w:hAnsi="Courier New" w:cs="Courier New"/>
    </w:rPr>
  </w:style>
  <w:style w:type="character" w:customStyle="1" w:styleId="Fontepargpadro3">
    <w:name w:val="Fonte parág. padrão3"/>
    <w:rsid w:val="00D224D7"/>
  </w:style>
  <w:style w:type="character" w:styleId="Hyperlink">
    <w:name w:val="Hyperlink"/>
    <w:rsid w:val="00D224D7"/>
    <w:rPr>
      <w:color w:val="0000FF"/>
      <w:u w:val="single"/>
    </w:rPr>
  </w:style>
  <w:style w:type="character" w:styleId="Nmerodepgina">
    <w:name w:val="page number"/>
    <w:basedOn w:val="Fontepargpadro3"/>
    <w:rsid w:val="00D224D7"/>
  </w:style>
  <w:style w:type="character" w:customStyle="1" w:styleId="WW8Num15z3">
    <w:name w:val="WW8Num15z3"/>
    <w:rsid w:val="00D224D7"/>
    <w:rPr>
      <w:rFonts w:ascii="Symbol" w:hAnsi="Symbol"/>
    </w:rPr>
  </w:style>
  <w:style w:type="character" w:customStyle="1" w:styleId="WW8Num10z1">
    <w:name w:val="WW8Num10z1"/>
    <w:rsid w:val="00D224D7"/>
    <w:rPr>
      <w:rFonts w:ascii="Wingdings" w:hAnsi="Wingdings"/>
    </w:rPr>
  </w:style>
  <w:style w:type="character" w:customStyle="1" w:styleId="WW8Num19z3">
    <w:name w:val="WW8Num19z3"/>
    <w:rsid w:val="00D224D7"/>
    <w:rPr>
      <w:rFonts w:ascii="Symbol" w:hAnsi="Symbol"/>
    </w:rPr>
  </w:style>
  <w:style w:type="character" w:customStyle="1" w:styleId="WW8Num19z4">
    <w:name w:val="WW8Num19z4"/>
    <w:rsid w:val="00D224D7"/>
    <w:rPr>
      <w:rFonts w:ascii="Courier New" w:hAnsi="Courier New" w:cs="Courier New"/>
    </w:rPr>
  </w:style>
  <w:style w:type="character" w:customStyle="1" w:styleId="WW8Num23z0">
    <w:name w:val="WW8Num23z0"/>
    <w:rsid w:val="00D224D7"/>
    <w:rPr>
      <w:rFonts w:ascii="Symbol" w:hAnsi="Symbol"/>
    </w:rPr>
  </w:style>
  <w:style w:type="character" w:customStyle="1" w:styleId="Fontepargpadro2">
    <w:name w:val="Fonte parág. padrão2"/>
    <w:rsid w:val="00D224D7"/>
  </w:style>
  <w:style w:type="character" w:customStyle="1" w:styleId="WW8Num1z1">
    <w:name w:val="WW8Num1z1"/>
    <w:rsid w:val="00D224D7"/>
    <w:rPr>
      <w:rFonts w:ascii="Courier New" w:hAnsi="Courier New"/>
    </w:rPr>
  </w:style>
  <w:style w:type="character" w:customStyle="1" w:styleId="WW8Num1z2">
    <w:name w:val="WW8Num1z2"/>
    <w:rsid w:val="00D224D7"/>
    <w:rPr>
      <w:rFonts w:ascii="Wingdings" w:hAnsi="Wingdings"/>
    </w:rPr>
  </w:style>
  <w:style w:type="character" w:customStyle="1" w:styleId="WW8Num9z1">
    <w:name w:val="WW8Num9z1"/>
    <w:rsid w:val="00D224D7"/>
    <w:rPr>
      <w:b/>
      <w:u w:val="none"/>
    </w:rPr>
  </w:style>
  <w:style w:type="character" w:customStyle="1" w:styleId="WW8Num15z4">
    <w:name w:val="WW8Num15z4"/>
    <w:rsid w:val="00D224D7"/>
    <w:rPr>
      <w:rFonts w:ascii="Courier New" w:hAnsi="Courier New" w:cs="Courier New"/>
    </w:rPr>
  </w:style>
  <w:style w:type="character" w:customStyle="1" w:styleId="WW8Num24z0">
    <w:name w:val="WW8Num24z0"/>
    <w:rsid w:val="00D224D7"/>
    <w:rPr>
      <w:rFonts w:ascii="Symbol" w:hAnsi="Symbol"/>
    </w:rPr>
  </w:style>
  <w:style w:type="character" w:customStyle="1" w:styleId="WW8Num24z1">
    <w:name w:val="WW8Num24z1"/>
    <w:rsid w:val="00D224D7"/>
    <w:rPr>
      <w:rFonts w:ascii="Courier New" w:hAnsi="Courier New" w:cs="Courier New"/>
    </w:rPr>
  </w:style>
  <w:style w:type="character" w:customStyle="1" w:styleId="WW8Num24z2">
    <w:name w:val="WW8Num24z2"/>
    <w:rsid w:val="00D224D7"/>
    <w:rPr>
      <w:rFonts w:ascii="Wingdings" w:hAnsi="Wingdings"/>
    </w:rPr>
  </w:style>
  <w:style w:type="character" w:customStyle="1" w:styleId="Fontepargpadro1">
    <w:name w:val="Fonte parág. padrão1"/>
    <w:rsid w:val="00D224D7"/>
  </w:style>
  <w:style w:type="character" w:styleId="HiperlinkVisitado">
    <w:name w:val="FollowedHyperlink"/>
    <w:rsid w:val="00D224D7"/>
    <w:rPr>
      <w:color w:val="800080"/>
      <w:u w:val="single"/>
    </w:rPr>
  </w:style>
  <w:style w:type="character" w:customStyle="1" w:styleId="Marcadores">
    <w:name w:val="Marcadores"/>
    <w:rsid w:val="00D224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D224D7"/>
  </w:style>
  <w:style w:type="paragraph" w:customStyle="1" w:styleId="Captulo">
    <w:name w:val="Capítulo"/>
    <w:basedOn w:val="Normal"/>
    <w:next w:val="Corpodetexto"/>
    <w:rsid w:val="00D224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224D7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D224D7"/>
  </w:style>
  <w:style w:type="paragraph" w:customStyle="1" w:styleId="Legenda8">
    <w:name w:val="Legenda8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224D7"/>
    <w:pPr>
      <w:suppressLineNumbers/>
    </w:pPr>
  </w:style>
  <w:style w:type="paragraph" w:customStyle="1" w:styleId="Legenda7">
    <w:name w:val="Legenda7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D224D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D224D7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D224D7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D224D7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D224D7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D2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224D7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D224D7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224D7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D224D7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224D7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D224D7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D224D7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224D7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D224D7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224D7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224D7"/>
    <w:pPr>
      <w:spacing w:before="100" w:after="100"/>
      <w:ind w:left="360" w:right="360"/>
    </w:pPr>
  </w:style>
  <w:style w:type="paragraph" w:customStyle="1" w:styleId="p-01">
    <w:name w:val="p-01"/>
    <w:basedOn w:val="Normal"/>
    <w:rsid w:val="00D224D7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224D7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224D7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D224D7"/>
    <w:pPr>
      <w:suppressLineNumbers/>
    </w:pPr>
  </w:style>
  <w:style w:type="paragraph" w:customStyle="1" w:styleId="Ttulodatabela">
    <w:name w:val="Título da tabela"/>
    <w:basedOn w:val="Contedodatabela"/>
    <w:rsid w:val="00D224D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224D7"/>
  </w:style>
  <w:style w:type="paragraph" w:customStyle="1" w:styleId="Ttulo10">
    <w:name w:val="Título 10"/>
    <w:basedOn w:val="Captulo"/>
    <w:next w:val="Corpodetexto"/>
    <w:rsid w:val="00D224D7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D224D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C20B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108BE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fim">
    <w:name w:val="endnote text"/>
    <w:basedOn w:val="Normal"/>
    <w:link w:val="TextodenotadefimChar"/>
    <w:rsid w:val="005B065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B065B"/>
    <w:rPr>
      <w:lang w:eastAsia="ar-SA"/>
    </w:rPr>
  </w:style>
  <w:style w:type="character" w:styleId="Refdenotaderodap">
    <w:name w:val="footnote reference"/>
    <w:rsid w:val="00CA0C88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604DA2"/>
    <w:rPr>
      <w:rFonts w:ascii="Monotype Corsiva" w:hAnsi="Monotype Corsiva"/>
      <w:i/>
      <w:sz w:val="44"/>
      <w:szCs w:val="24"/>
      <w:lang w:eastAsia="ar-SA"/>
    </w:rPr>
  </w:style>
  <w:style w:type="paragraph" w:styleId="Textodebalo">
    <w:name w:val="Balloon Text"/>
    <w:basedOn w:val="Normal"/>
    <w:link w:val="TextodebaloChar"/>
    <w:rsid w:val="0020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EC6"/>
    <w:rPr>
      <w:rFonts w:ascii="Tahoma" w:hAnsi="Tahoma" w:cs="Tahoma"/>
      <w:sz w:val="16"/>
      <w:szCs w:val="16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6B7245"/>
    <w:rPr>
      <w:rFonts w:ascii="Arial" w:hAnsi="Arial" w:cs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72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549EB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5B06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B065B"/>
    <w:rPr>
      <w:lang w:eastAsia="ar-SA"/>
    </w:rPr>
  </w:style>
  <w:style w:type="character" w:styleId="Refdenotadefim">
    <w:name w:val="endnote reference"/>
    <w:basedOn w:val="Fontepargpadro"/>
    <w:rsid w:val="005B06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03CD-480B-485B-824E-A84DBFEF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 UNIVERSAL FAP-SE /FUNTEC  N° 01/2002</vt:lpstr>
      <vt:lpstr>EDITAL UNIVERSAL FAP-SE /FUNTEC  N° 01/2002</vt:lpstr>
    </vt:vector>
  </TitlesOfParts>
  <Company>MCM</Company>
  <LinksUpToDate>false</LinksUpToDate>
  <CharactersWithSpaces>3349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Cliente</cp:lastModifiedBy>
  <cp:revision>8</cp:revision>
  <cp:lastPrinted>2016-03-07T14:15:00Z</cp:lastPrinted>
  <dcterms:created xsi:type="dcterms:W3CDTF">2023-05-09T15:11:00Z</dcterms:created>
  <dcterms:modified xsi:type="dcterms:W3CDTF">2023-06-14T13:29:00Z</dcterms:modified>
</cp:coreProperties>
</file>