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745C94" w:rsidP="00012A2F">
      <w:pPr>
        <w:pStyle w:val="Subttulo"/>
        <w:spacing w:line="480" w:lineRule="auto"/>
      </w:pPr>
      <w:r w:rsidRPr="00745C94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alt="" style="position:absolute;left:0;text-align:left;margin-left:0;margin-top:0;width:492.75pt;height:100.25pt;z-index:251660288;visibility:visible;mso-wrap-style:square;mso-wrap-edited:f;mso-width-percent:0;mso-height-percent:0;mso-position-horizontal:center;mso-width-percent:0;mso-height-percent:0;mso-width-relative:margin;mso-height-relative:margin;v-text-anchor:top">
            <v:textbox style="mso-next-textbox:#Text Box 2">
              <w:txbxContent>
                <w:p w:rsidR="00F95EA0" w:rsidRDefault="00F95EA0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9549EB" w:rsidRPr="00CE7D6B" w:rsidRDefault="009549EB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9549EB" w:rsidRPr="003D580E" w:rsidRDefault="009549EB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9549EB" w:rsidRPr="00564CA6" w:rsidRDefault="009549EB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</w:t>
                  </w:r>
                  <w:r w:rsidR="00F95EA0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utilizando como referência a tabela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9549EB" w:rsidRDefault="009549EB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proofErr w:type="spellStart"/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F95EA0" w:rsidRPr="00F95EA0" w:rsidRDefault="00F95EA0" w:rsidP="00F95EA0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F95EA0" w:rsidRDefault="00F95EA0"/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6673E8" w:rsidRDefault="00745C94" w:rsidP="00F95EA0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0" type="#_x0000_t67" alt="" style="position:absolute;margin-left:206.8pt;margin-top:5.45pt;width:84.5pt;height:102.95pt;z-index:251661312;mso-wrap-edited:f;mso-width-percent:0;mso-height-percent:0;mso-width-percent:0;mso-height-percent:0">
            <v:textbox style="layout-flow:vertical-ideographic"/>
          </v:shape>
        </w:pict>
      </w:r>
      <w:r w:rsidR="00604A28">
        <w:rPr>
          <w:rFonts w:ascii="Tahoma" w:hAnsi="Tahoma" w:cs="Tahoma"/>
          <w:sz w:val="18"/>
          <w:szCs w:val="22"/>
        </w:rPr>
        <w:br w:type="page"/>
      </w:r>
    </w:p>
    <w:p w:rsidR="001876CF" w:rsidRPr="00704F63" w:rsidRDefault="001876CF" w:rsidP="001876CF">
      <w:pPr>
        <w:tabs>
          <w:tab w:val="left" w:pos="2655"/>
        </w:tabs>
        <w:jc w:val="both"/>
        <w:rPr>
          <w:rFonts w:ascii="Tahoma" w:hAnsi="Tahoma" w:cs="Tahoma"/>
          <w:b/>
          <w:sz w:val="12"/>
          <w:szCs w:val="14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</w:rPr>
        <w:lastRenderedPageBreak/>
        <w:t>4</w:t>
      </w:r>
      <w:proofErr w:type="gramEnd"/>
      <w:r w:rsidRPr="000D6C5B">
        <w:rPr>
          <w:rFonts w:ascii="Tahoma" w:hAnsi="Tahoma" w:cs="Tahoma"/>
          <w:b/>
          <w:color w:val="0000FF"/>
          <w:sz w:val="18"/>
        </w:rPr>
        <w:t>) ÁREA DE CIÊNCIAS DA SAÚDE</w:t>
      </w:r>
    </w:p>
    <w:p w:rsidR="00F642A7" w:rsidRDefault="00F642A7" w:rsidP="006673E8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pPr w:leftFromText="141" w:rightFromText="141" w:vertAnchor="text" w:horzAnchor="margin" w:tblpX="70" w:tblpY="140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134"/>
        <w:gridCol w:w="1134"/>
        <w:gridCol w:w="1134"/>
      </w:tblGrid>
      <w:tr w:rsidR="001876CF" w:rsidRPr="00AB19B9" w:rsidTr="00742B24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1876CF" w:rsidRPr="00AB19B9" w:rsidRDefault="001876CF" w:rsidP="00742B24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742B24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876CF" w:rsidRPr="00AB19B9" w:rsidRDefault="001876CF" w:rsidP="00742B24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A3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A4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FC69C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val="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16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Artigos Publicados em periódicos científicos com ISSN, mas sem classificação no Qualis da CAPES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</w:t>
            </w:r>
            <w:r w:rsidR="00742B24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e/ou nacionais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5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</w:t>
            </w:r>
            <w:r w:rsidR="00742B24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e/ou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8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C544D" w:rsidRPr="00742B24" w:rsidRDefault="003C544D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72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2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</w:t>
            </w:r>
            <w:r>
              <w:rPr>
                <w:rFonts w:ascii="Tahoma" w:hAnsi="Tahoma" w:cs="Tahoma"/>
                <w:sz w:val="15"/>
                <w:szCs w:val="15"/>
              </w:rPr>
              <w:t>dissertações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 de mestrado já defendidas,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9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8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Livros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científicos com ISBN ou ISSN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742B24" w:rsidRDefault="005B75F1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 xml:space="preserve">s de livros científicos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com ISBN ou ISSN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742B24" w:rsidRDefault="005B75F1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3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142426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proofErr w:type="spellStart"/>
            <w:r w:rsidR="002C0726">
              <w:rPr>
                <w:rFonts w:ascii="Tahoma" w:hAnsi="Tahoma" w:cs="Tahoma"/>
                <w:i/>
                <w:sz w:val="15"/>
                <w:szCs w:val="15"/>
              </w:rPr>
              <w:t>stricto</w:t>
            </w:r>
            <w:proofErr w:type="spellEnd"/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Pr="001E563D">
              <w:rPr>
                <w:rFonts w:ascii="Tahoma" w:hAnsi="Tahoma" w:cs="Tahoma"/>
                <w:i/>
                <w:sz w:val="15"/>
                <w:szCs w:val="15"/>
              </w:rPr>
              <w:t>sensu</w:t>
            </w:r>
            <w:proofErr w:type="spellEnd"/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="005B75F1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com mestrado e</w:t>
            </w:r>
            <w:r w:rsidR="00742B24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Pr="001E563D">
              <w:rPr>
                <w:rFonts w:ascii="Tahoma" w:hAnsi="Tahoma" w:cs="Tahoma"/>
                <w:sz w:val="15"/>
                <w:szCs w:val="15"/>
              </w:rPr>
              <w:t>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742B24" w:rsidRDefault="005B75F1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1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142426" w:rsidRDefault="003C544D" w:rsidP="002C0726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proofErr w:type="spellStart"/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</w:t>
            </w:r>
            <w:r w:rsidR="002C0726">
              <w:rPr>
                <w:rFonts w:ascii="Tahoma" w:hAnsi="Tahoma" w:cs="Tahoma"/>
                <w:i/>
                <w:sz w:val="15"/>
                <w:szCs w:val="15"/>
              </w:rPr>
              <w:t>o</w:t>
            </w:r>
            <w:proofErr w:type="spellEnd"/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Pr="001E563D">
              <w:rPr>
                <w:rFonts w:ascii="Tahoma" w:hAnsi="Tahoma" w:cs="Tahoma"/>
                <w:i/>
                <w:sz w:val="15"/>
                <w:szCs w:val="15"/>
              </w:rPr>
              <w:t>sensu</w:t>
            </w:r>
            <w:proofErr w:type="spellEnd"/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="005B75F1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somente com</w:t>
            </w:r>
            <w:r w:rsidR="00742B24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742B24" w:rsidRDefault="005B75F1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3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</w:t>
            </w:r>
            <w:r w:rsidR="005B75F1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defesa de</w:t>
            </w:r>
            <w:r w:rsidR="00742B24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doutorado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1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</w:t>
            </w:r>
            <w:r w:rsidR="005B75F1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de defesa de</w:t>
            </w:r>
            <w:r w:rsidR="00742B24"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mestrado em cursos reconhecidos pela CAPES.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6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742B24" w:rsidRDefault="005B75F1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2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742B24" w:rsidRDefault="003C544D" w:rsidP="00742B24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742B24" w:rsidRDefault="005B75F1" w:rsidP="00742B24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Coordenador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142426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membro da equipe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C544D" w:rsidRPr="00142426" w:rsidRDefault="003C544D" w:rsidP="00742B24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C544D" w:rsidRPr="00AB19B9" w:rsidRDefault="003C544D" w:rsidP="00742B24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3C544D" w:rsidRPr="00AB19B9" w:rsidTr="00742B24">
        <w:trPr>
          <w:trHeight w:val="437"/>
        </w:trPr>
        <w:tc>
          <w:tcPr>
            <w:tcW w:w="758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3C544D" w:rsidRPr="00AB19B9" w:rsidRDefault="003C544D" w:rsidP="00742B24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6673E8" w:rsidRPr="00DC180E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</w:p>
    <w:p w:rsidR="00742B24" w:rsidRDefault="00742B24" w:rsidP="006673E8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6673E8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6673E8" w:rsidRPr="00480A45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</w:p>
    <w:p w:rsidR="006673E8" w:rsidRPr="00F642A7" w:rsidRDefault="006673E8" w:rsidP="006673E8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6673E8" w:rsidRPr="00F642A7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sectPr w:rsidR="00F642A7" w:rsidRPr="00F642A7" w:rsidSect="00DC1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304" w:right="851" w:bottom="1134" w:left="1134" w:header="284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D0" w:rsidRDefault="00476BD0">
      <w:r>
        <w:separator/>
      </w:r>
    </w:p>
  </w:endnote>
  <w:endnote w:type="continuationSeparator" w:id="1">
    <w:p w:rsidR="00476BD0" w:rsidRDefault="0047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BA" w:rsidRDefault="008D71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F4" w:rsidRPr="00371BC9" w:rsidRDefault="004F5EF4" w:rsidP="004F5EF4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4F5EF4" w:rsidRPr="00DD1A1D" w:rsidRDefault="004F5EF4" w:rsidP="004F5EF4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015345">
      <w:rPr>
        <w:sz w:val="16"/>
        <w:szCs w:val="16"/>
      </w:rPr>
      <w:t xml:space="preserve">Av. José Carlos Silva, nº 4444 (Anexo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>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9549EB" w:rsidRPr="004F5EF4" w:rsidRDefault="004F5EF4" w:rsidP="004F5EF4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proofErr w:type="gramStart"/>
    <w:r w:rsidRPr="00DD1A1D">
      <w:rPr>
        <w:sz w:val="16"/>
        <w:szCs w:val="16"/>
      </w:rPr>
      <w:t>(</w:t>
    </w:r>
    <w:proofErr w:type="gramEnd"/>
    <w:r w:rsidRPr="00DD1A1D">
      <w:rPr>
        <w:sz w:val="16"/>
        <w:szCs w:val="16"/>
      </w:rPr>
      <w:t>79) 3259-</w:t>
    </w:r>
    <w:r>
      <w:rPr>
        <w:sz w:val="16"/>
        <w:szCs w:val="16"/>
      </w:rPr>
      <w:t>6366–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43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DAC">
      <w:rPr>
        <w:sz w:val="16"/>
        <w:szCs w:val="16"/>
      </w:rPr>
      <w:t>SITE: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BA" w:rsidRDefault="008D71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D0" w:rsidRDefault="00476BD0">
      <w:r>
        <w:separator/>
      </w:r>
    </w:p>
  </w:footnote>
  <w:footnote w:type="continuationSeparator" w:id="1">
    <w:p w:rsidR="00476BD0" w:rsidRDefault="0047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BA" w:rsidRDefault="008D71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B" w:rsidRPr="006E57B4" w:rsidRDefault="009549EB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9EB" w:rsidRPr="00480A45" w:rsidRDefault="009549EB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9549EB" w:rsidRPr="00480A45" w:rsidRDefault="009549EB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9549EB" w:rsidRPr="00CE7D6B" w:rsidRDefault="009549EB" w:rsidP="00B772DB">
    <w:pPr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BA" w:rsidRDefault="008D71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29"/>
  </w:num>
  <w:num w:numId="14">
    <w:abstractNumId w:val="19"/>
  </w:num>
  <w:num w:numId="15">
    <w:abstractNumId w:val="37"/>
  </w:num>
  <w:num w:numId="16">
    <w:abstractNumId w:val="30"/>
  </w:num>
  <w:num w:numId="17">
    <w:abstractNumId w:val="44"/>
  </w:num>
  <w:num w:numId="18">
    <w:abstractNumId w:val="32"/>
  </w:num>
  <w:num w:numId="19">
    <w:abstractNumId w:val="16"/>
  </w:num>
  <w:num w:numId="20">
    <w:abstractNumId w:val="23"/>
  </w:num>
  <w:num w:numId="21">
    <w:abstractNumId w:val="36"/>
  </w:num>
  <w:num w:numId="22">
    <w:abstractNumId w:val="17"/>
  </w:num>
  <w:num w:numId="23">
    <w:abstractNumId w:val="15"/>
  </w:num>
  <w:num w:numId="24">
    <w:abstractNumId w:val="33"/>
  </w:num>
  <w:num w:numId="25">
    <w:abstractNumId w:val="12"/>
  </w:num>
  <w:num w:numId="26">
    <w:abstractNumId w:val="38"/>
  </w:num>
  <w:num w:numId="27">
    <w:abstractNumId w:val="20"/>
  </w:num>
  <w:num w:numId="28">
    <w:abstractNumId w:val="34"/>
  </w:num>
  <w:num w:numId="29">
    <w:abstractNumId w:val="31"/>
  </w:num>
  <w:num w:numId="30">
    <w:abstractNumId w:val="21"/>
  </w:num>
  <w:num w:numId="31">
    <w:abstractNumId w:val="45"/>
  </w:num>
  <w:num w:numId="32">
    <w:abstractNumId w:val="26"/>
  </w:num>
  <w:num w:numId="33">
    <w:abstractNumId w:val="40"/>
  </w:num>
  <w:num w:numId="34">
    <w:abstractNumId w:val="14"/>
  </w:num>
  <w:num w:numId="35">
    <w:abstractNumId w:val="35"/>
  </w:num>
  <w:num w:numId="36">
    <w:abstractNumId w:val="28"/>
  </w:num>
  <w:num w:numId="37">
    <w:abstractNumId w:val="43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7"/>
  </w:num>
  <w:num w:numId="43">
    <w:abstractNumId w:val="11"/>
  </w:num>
  <w:num w:numId="44">
    <w:abstractNumId w:val="10"/>
  </w:num>
  <w:num w:numId="45">
    <w:abstractNumId w:val="3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12A2F"/>
    <w:rsid w:val="0001629A"/>
    <w:rsid w:val="00036F4E"/>
    <w:rsid w:val="0004199E"/>
    <w:rsid w:val="000446A9"/>
    <w:rsid w:val="00064C18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6E00"/>
    <w:rsid w:val="00131913"/>
    <w:rsid w:val="00135508"/>
    <w:rsid w:val="00145A60"/>
    <w:rsid w:val="001747EC"/>
    <w:rsid w:val="001876CF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C0726"/>
    <w:rsid w:val="002D283C"/>
    <w:rsid w:val="002E3062"/>
    <w:rsid w:val="002E31B2"/>
    <w:rsid w:val="002F2242"/>
    <w:rsid w:val="00311E80"/>
    <w:rsid w:val="00314475"/>
    <w:rsid w:val="00317CFA"/>
    <w:rsid w:val="0032183B"/>
    <w:rsid w:val="00325B03"/>
    <w:rsid w:val="00350AD2"/>
    <w:rsid w:val="00354A5E"/>
    <w:rsid w:val="00360B3D"/>
    <w:rsid w:val="0037392A"/>
    <w:rsid w:val="00391772"/>
    <w:rsid w:val="003C544D"/>
    <w:rsid w:val="003D580E"/>
    <w:rsid w:val="003D6970"/>
    <w:rsid w:val="003E42EB"/>
    <w:rsid w:val="003F4085"/>
    <w:rsid w:val="00400A5C"/>
    <w:rsid w:val="00416CE2"/>
    <w:rsid w:val="004236A0"/>
    <w:rsid w:val="00476BD0"/>
    <w:rsid w:val="00480A45"/>
    <w:rsid w:val="00481045"/>
    <w:rsid w:val="0048778C"/>
    <w:rsid w:val="004914F4"/>
    <w:rsid w:val="00494E9F"/>
    <w:rsid w:val="004A1171"/>
    <w:rsid w:val="004C6543"/>
    <w:rsid w:val="004D393B"/>
    <w:rsid w:val="004D66F7"/>
    <w:rsid w:val="004E38F9"/>
    <w:rsid w:val="004F2763"/>
    <w:rsid w:val="004F5EF4"/>
    <w:rsid w:val="00507F39"/>
    <w:rsid w:val="005152B0"/>
    <w:rsid w:val="005438CB"/>
    <w:rsid w:val="00544658"/>
    <w:rsid w:val="00564CA6"/>
    <w:rsid w:val="00567BDD"/>
    <w:rsid w:val="00573B00"/>
    <w:rsid w:val="0059256C"/>
    <w:rsid w:val="005956A9"/>
    <w:rsid w:val="005A2DC7"/>
    <w:rsid w:val="005B065B"/>
    <w:rsid w:val="005B75F1"/>
    <w:rsid w:val="005E7A3D"/>
    <w:rsid w:val="00604A28"/>
    <w:rsid w:val="00604DA2"/>
    <w:rsid w:val="00623439"/>
    <w:rsid w:val="006322D1"/>
    <w:rsid w:val="00632C05"/>
    <w:rsid w:val="006673E8"/>
    <w:rsid w:val="00685E5A"/>
    <w:rsid w:val="006967F5"/>
    <w:rsid w:val="006A2852"/>
    <w:rsid w:val="006A4B69"/>
    <w:rsid w:val="006A62A2"/>
    <w:rsid w:val="006B7245"/>
    <w:rsid w:val="006E0386"/>
    <w:rsid w:val="006E57B4"/>
    <w:rsid w:val="00703C70"/>
    <w:rsid w:val="00704F63"/>
    <w:rsid w:val="007108BE"/>
    <w:rsid w:val="00711FB8"/>
    <w:rsid w:val="007160B2"/>
    <w:rsid w:val="00730584"/>
    <w:rsid w:val="0073235D"/>
    <w:rsid w:val="0073681B"/>
    <w:rsid w:val="00742B24"/>
    <w:rsid w:val="00745C94"/>
    <w:rsid w:val="00761086"/>
    <w:rsid w:val="00763AC8"/>
    <w:rsid w:val="007660C8"/>
    <w:rsid w:val="00792F92"/>
    <w:rsid w:val="00795F16"/>
    <w:rsid w:val="007B4077"/>
    <w:rsid w:val="007C300D"/>
    <w:rsid w:val="007D1F58"/>
    <w:rsid w:val="007D3970"/>
    <w:rsid w:val="007D4C9A"/>
    <w:rsid w:val="007E1649"/>
    <w:rsid w:val="008024B8"/>
    <w:rsid w:val="008203C3"/>
    <w:rsid w:val="00845F42"/>
    <w:rsid w:val="00846661"/>
    <w:rsid w:val="00857DA4"/>
    <w:rsid w:val="00870935"/>
    <w:rsid w:val="00894EBC"/>
    <w:rsid w:val="008B2A96"/>
    <w:rsid w:val="008B5200"/>
    <w:rsid w:val="008B7756"/>
    <w:rsid w:val="008D71BA"/>
    <w:rsid w:val="008E2DDA"/>
    <w:rsid w:val="008E7DA6"/>
    <w:rsid w:val="008F17DE"/>
    <w:rsid w:val="009323EE"/>
    <w:rsid w:val="0094410A"/>
    <w:rsid w:val="009549EB"/>
    <w:rsid w:val="009D246E"/>
    <w:rsid w:val="009D76C3"/>
    <w:rsid w:val="00A01CFF"/>
    <w:rsid w:val="00A05D4C"/>
    <w:rsid w:val="00A22E9B"/>
    <w:rsid w:val="00A34DD7"/>
    <w:rsid w:val="00A55A8A"/>
    <w:rsid w:val="00A629EA"/>
    <w:rsid w:val="00A815BB"/>
    <w:rsid w:val="00A96D8C"/>
    <w:rsid w:val="00AB02D5"/>
    <w:rsid w:val="00AD417B"/>
    <w:rsid w:val="00AF0C3E"/>
    <w:rsid w:val="00AF311E"/>
    <w:rsid w:val="00AF4531"/>
    <w:rsid w:val="00B0054E"/>
    <w:rsid w:val="00B06E73"/>
    <w:rsid w:val="00B17D35"/>
    <w:rsid w:val="00B35B3B"/>
    <w:rsid w:val="00B61B2A"/>
    <w:rsid w:val="00B72505"/>
    <w:rsid w:val="00B767B1"/>
    <w:rsid w:val="00B772DB"/>
    <w:rsid w:val="00B82F71"/>
    <w:rsid w:val="00B945EF"/>
    <w:rsid w:val="00BC7576"/>
    <w:rsid w:val="00BE2927"/>
    <w:rsid w:val="00BE3992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22F41"/>
    <w:rsid w:val="00C35108"/>
    <w:rsid w:val="00C35F82"/>
    <w:rsid w:val="00C41F50"/>
    <w:rsid w:val="00C56D60"/>
    <w:rsid w:val="00C614D5"/>
    <w:rsid w:val="00C63B29"/>
    <w:rsid w:val="00C7170B"/>
    <w:rsid w:val="00C76456"/>
    <w:rsid w:val="00C952E6"/>
    <w:rsid w:val="00CA0C88"/>
    <w:rsid w:val="00CC3425"/>
    <w:rsid w:val="00CC4876"/>
    <w:rsid w:val="00CD45FA"/>
    <w:rsid w:val="00CD71E1"/>
    <w:rsid w:val="00CE6F2B"/>
    <w:rsid w:val="00CE7D6B"/>
    <w:rsid w:val="00D224D7"/>
    <w:rsid w:val="00D26DA8"/>
    <w:rsid w:val="00D43DB7"/>
    <w:rsid w:val="00D4646B"/>
    <w:rsid w:val="00D46EBE"/>
    <w:rsid w:val="00D504E7"/>
    <w:rsid w:val="00D53E8E"/>
    <w:rsid w:val="00D76582"/>
    <w:rsid w:val="00D97800"/>
    <w:rsid w:val="00DA0703"/>
    <w:rsid w:val="00DA70B1"/>
    <w:rsid w:val="00DC180E"/>
    <w:rsid w:val="00DE09F6"/>
    <w:rsid w:val="00DF677C"/>
    <w:rsid w:val="00E07217"/>
    <w:rsid w:val="00E164D1"/>
    <w:rsid w:val="00E32CC8"/>
    <w:rsid w:val="00E755B9"/>
    <w:rsid w:val="00E7588A"/>
    <w:rsid w:val="00EA4626"/>
    <w:rsid w:val="00EB468E"/>
    <w:rsid w:val="00EF1089"/>
    <w:rsid w:val="00F038B5"/>
    <w:rsid w:val="00F043CB"/>
    <w:rsid w:val="00F078B6"/>
    <w:rsid w:val="00F20024"/>
    <w:rsid w:val="00F32281"/>
    <w:rsid w:val="00F42573"/>
    <w:rsid w:val="00F47025"/>
    <w:rsid w:val="00F509F5"/>
    <w:rsid w:val="00F642A7"/>
    <w:rsid w:val="00F64B41"/>
    <w:rsid w:val="00F661DB"/>
    <w:rsid w:val="00F7585B"/>
    <w:rsid w:val="00F863BB"/>
    <w:rsid w:val="00F95EA0"/>
    <w:rsid w:val="00FC69C1"/>
    <w:rsid w:val="00FE29D1"/>
    <w:rsid w:val="00FF226C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fim">
    <w:name w:val="endnote text"/>
    <w:basedOn w:val="Normal"/>
    <w:link w:val="TextodenotadefimChar"/>
    <w:rsid w:val="005B065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B065B"/>
    <w:rPr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5B06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B065B"/>
    <w:rPr>
      <w:lang w:eastAsia="ar-SA"/>
    </w:rPr>
  </w:style>
  <w:style w:type="character" w:styleId="Refdenotadefim">
    <w:name w:val="endnote reference"/>
    <w:basedOn w:val="Fontepargpadro"/>
    <w:rsid w:val="005B065B"/>
    <w:rPr>
      <w:vertAlign w:val="superscript"/>
    </w:rPr>
  </w:style>
  <w:style w:type="character" w:styleId="Refdecomentrio">
    <w:name w:val="annotation reference"/>
    <w:basedOn w:val="Fontepargpadro"/>
    <w:rsid w:val="00F20024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F20024"/>
  </w:style>
  <w:style w:type="character" w:customStyle="1" w:styleId="TextodecomentrioChar">
    <w:name w:val="Texto de comentário Char"/>
    <w:basedOn w:val="Fontepargpadro"/>
    <w:link w:val="Textodecomentrio"/>
    <w:rsid w:val="00F20024"/>
    <w:rPr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2002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F20024"/>
    <w:rPr>
      <w:b/>
      <w:bCs/>
      <w:sz w:val="24"/>
      <w:szCs w:val="24"/>
      <w:lang w:eastAsia="ar-SA"/>
    </w:rPr>
  </w:style>
  <w:style w:type="character" w:customStyle="1" w:styleId="hgkelc">
    <w:name w:val="hgkelc"/>
    <w:basedOn w:val="Fontepargpadro"/>
    <w:rsid w:val="00F20024"/>
  </w:style>
  <w:style w:type="paragraph" w:styleId="Reviso">
    <w:name w:val="Revision"/>
    <w:hidden/>
    <w:uiPriority w:val="99"/>
    <w:semiHidden/>
    <w:rsid w:val="008D71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3A39-8E45-5E45-A55D-2303DFB9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2618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FAPITEC</cp:lastModifiedBy>
  <cp:revision>7</cp:revision>
  <cp:lastPrinted>2016-03-07T14:15:00Z</cp:lastPrinted>
  <dcterms:created xsi:type="dcterms:W3CDTF">2023-04-14T11:55:00Z</dcterms:created>
  <dcterms:modified xsi:type="dcterms:W3CDTF">2023-06-06T12:48:00Z</dcterms:modified>
</cp:coreProperties>
</file>