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4A28" w:rsidRDefault="00604A28" w:rsidP="00012A2F">
      <w:pPr>
        <w:jc w:val="center"/>
        <w:rPr>
          <w:rFonts w:ascii="Tahoma" w:hAnsi="Tahoma" w:cs="Tahoma"/>
          <w:sz w:val="18"/>
          <w:szCs w:val="22"/>
        </w:rPr>
      </w:pPr>
    </w:p>
    <w:p w:rsidR="00012A2F" w:rsidRDefault="00012A2F" w:rsidP="00012A2F">
      <w:pPr>
        <w:jc w:val="center"/>
        <w:rPr>
          <w:rFonts w:ascii="Tahoma" w:hAnsi="Tahoma" w:cs="Tahoma"/>
          <w:sz w:val="18"/>
          <w:szCs w:val="22"/>
        </w:rPr>
      </w:pPr>
    </w:p>
    <w:p w:rsidR="006B7245" w:rsidRDefault="00EB5588" w:rsidP="00012A2F">
      <w:pPr>
        <w:pStyle w:val="Subttulo"/>
        <w:spacing w:line="480" w:lineRule="auto"/>
      </w:pPr>
      <w:r w:rsidRPr="00EB5588">
        <w:rPr>
          <w:b/>
          <w:noProof/>
          <w:color w:val="FF0000"/>
          <w:sz w:val="28"/>
          <w:szCs w:val="28"/>
          <w:u w:val="single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0;margin-top:0;width:492.75pt;height:100.25pt;z-index:25166028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">
            <v:textbox style="mso-next-textbox:#Text Box 2">
              <w:txbxContent>
                <w:p w:rsidR="00F95EA0" w:rsidRDefault="00F95EA0" w:rsidP="00564CA6">
                  <w:pPr>
                    <w:shd w:val="clear" w:color="auto" w:fill="F2F2F2"/>
                    <w:jc w:val="center"/>
                    <w:rPr>
                      <w:rFonts w:ascii="Tahoma" w:hAnsi="Tahoma" w:cs="Tahoma"/>
                      <w:b/>
                      <w:sz w:val="22"/>
                      <w:szCs w:val="28"/>
                    </w:rPr>
                  </w:pPr>
                </w:p>
                <w:p w:rsidR="009549EB" w:rsidRPr="00CE7D6B" w:rsidRDefault="009549EB" w:rsidP="00564CA6">
                  <w:pPr>
                    <w:shd w:val="clear" w:color="auto" w:fill="F2F2F2"/>
                    <w:jc w:val="center"/>
                    <w:rPr>
                      <w:rFonts w:ascii="Tahoma" w:hAnsi="Tahoma" w:cs="Tahoma"/>
                      <w:b/>
                      <w:sz w:val="22"/>
                      <w:szCs w:val="28"/>
                    </w:rPr>
                  </w:pPr>
                  <w:r w:rsidRPr="00CE7D6B">
                    <w:rPr>
                      <w:rFonts w:ascii="Tahoma" w:hAnsi="Tahoma" w:cs="Tahoma"/>
                      <w:b/>
                      <w:sz w:val="22"/>
                      <w:szCs w:val="28"/>
                    </w:rPr>
                    <w:t>PASSOS PARA</w:t>
                  </w:r>
                  <w:r>
                    <w:rPr>
                      <w:rFonts w:ascii="Tahoma" w:hAnsi="Tahoma" w:cs="Tahoma"/>
                      <w:b/>
                      <w:sz w:val="22"/>
                      <w:szCs w:val="28"/>
                    </w:rPr>
                    <w:t xml:space="preserve"> PREENCHIMENTO DO BAREMA</w:t>
                  </w:r>
                  <w:r w:rsidRPr="00CE7D6B">
                    <w:rPr>
                      <w:rFonts w:ascii="Tahoma" w:hAnsi="Tahoma" w:cs="Tahoma"/>
                      <w:b/>
                      <w:sz w:val="22"/>
                      <w:szCs w:val="28"/>
                    </w:rPr>
                    <w:t>:</w:t>
                  </w:r>
                </w:p>
                <w:p w:rsidR="009549EB" w:rsidRPr="003D580E" w:rsidRDefault="009549EB" w:rsidP="006B7245">
                  <w:pPr>
                    <w:shd w:val="clear" w:color="auto" w:fill="F2F2F2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</w:p>
                <w:p w:rsidR="009549EB" w:rsidRPr="00564CA6" w:rsidRDefault="009549EB" w:rsidP="006B7245">
                  <w:pPr>
                    <w:pStyle w:val="PargrafodaLista"/>
                    <w:numPr>
                      <w:ilvl w:val="0"/>
                      <w:numId w:val="45"/>
                    </w:numPr>
                    <w:shd w:val="clear" w:color="auto" w:fill="F2F2F2"/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Pontue o currículo </w:t>
                  </w:r>
                  <w:r w:rsidRPr="00564CA6">
                    <w:rPr>
                      <w:rFonts w:ascii="Tahoma" w:hAnsi="Tahoma" w:cs="Tahoma"/>
                      <w:b/>
                      <w:i/>
                      <w:sz w:val="20"/>
                      <w:szCs w:val="28"/>
                    </w:rPr>
                    <w:t>Lattes</w:t>
                  </w: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>, em conformidade com a área da proposta</w:t>
                  </w:r>
                  <w:r w:rsidR="00F95EA0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 utilizando como referência a tabela</w:t>
                  </w: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 abaixo</w:t>
                  </w: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;</w:t>
                  </w:r>
                </w:p>
                <w:p w:rsidR="009549EB" w:rsidRDefault="009549EB" w:rsidP="00112546">
                  <w:pPr>
                    <w:pStyle w:val="PargrafodaLista"/>
                    <w:numPr>
                      <w:ilvl w:val="0"/>
                      <w:numId w:val="45"/>
                    </w:numPr>
                    <w:shd w:val="clear" w:color="auto" w:fill="F2F2F2"/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Envie </w:t>
                  </w: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o </w:t>
                  </w: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arquivo pontuado juntamente com a proposta </w:t>
                  </w: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(</w:t>
                  </w:r>
                  <w:proofErr w:type="spellStart"/>
                  <w:r w:rsidRPr="009549EB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docx</w:t>
                  </w:r>
                  <w:proofErr w:type="spellEnd"/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 ou </w:t>
                  </w:r>
                  <w:proofErr w:type="spellStart"/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pdf</w:t>
                  </w:r>
                  <w:proofErr w:type="spellEnd"/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)</w:t>
                  </w:r>
                  <w:r w:rsidRPr="0011254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.</w:t>
                  </w:r>
                </w:p>
                <w:p w:rsidR="00F95EA0" w:rsidRPr="00F95EA0" w:rsidRDefault="00F95EA0" w:rsidP="00F95EA0">
                  <w:pPr>
                    <w:shd w:val="clear" w:color="auto" w:fill="F2F2F2"/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</w:p>
                <w:p w:rsidR="00F95EA0" w:rsidRDefault="00F95EA0"/>
              </w:txbxContent>
            </v:textbox>
          </v:shape>
        </w:pict>
      </w:r>
    </w:p>
    <w:p w:rsidR="00604A28" w:rsidRDefault="00604A28" w:rsidP="005E7A3D">
      <w:pPr>
        <w:rPr>
          <w:rFonts w:ascii="Tahoma" w:hAnsi="Tahoma" w:cs="Tahoma"/>
          <w:sz w:val="18"/>
          <w:szCs w:val="22"/>
        </w:rPr>
      </w:pPr>
    </w:p>
    <w:p w:rsidR="00604A28" w:rsidRDefault="00604A28" w:rsidP="005E7A3D">
      <w:pPr>
        <w:rPr>
          <w:rFonts w:ascii="Tahoma" w:hAnsi="Tahoma" w:cs="Tahoma"/>
          <w:sz w:val="18"/>
          <w:szCs w:val="22"/>
        </w:rPr>
      </w:pPr>
    </w:p>
    <w:p w:rsidR="00604A28" w:rsidRDefault="00604A28" w:rsidP="005E7A3D">
      <w:pPr>
        <w:rPr>
          <w:rFonts w:ascii="Tahoma" w:hAnsi="Tahoma" w:cs="Tahoma"/>
          <w:sz w:val="18"/>
          <w:szCs w:val="22"/>
        </w:rPr>
      </w:pPr>
    </w:p>
    <w:p w:rsidR="00012A2F" w:rsidRDefault="00012A2F">
      <w:pPr>
        <w:suppressAutoHyphens w:val="0"/>
        <w:rPr>
          <w:rFonts w:ascii="Tahoma" w:hAnsi="Tahoma" w:cs="Tahoma"/>
          <w:sz w:val="18"/>
          <w:szCs w:val="22"/>
        </w:rPr>
      </w:pPr>
    </w:p>
    <w:p w:rsidR="00012A2F" w:rsidRDefault="00012A2F">
      <w:pPr>
        <w:suppressAutoHyphens w:val="0"/>
        <w:rPr>
          <w:rFonts w:ascii="Tahoma" w:hAnsi="Tahoma" w:cs="Tahoma"/>
          <w:sz w:val="18"/>
          <w:szCs w:val="22"/>
        </w:rPr>
      </w:pPr>
    </w:p>
    <w:p w:rsidR="00012A2F" w:rsidRDefault="00012A2F">
      <w:pPr>
        <w:suppressAutoHyphens w:val="0"/>
        <w:rPr>
          <w:rFonts w:ascii="Tahoma" w:hAnsi="Tahoma" w:cs="Tahoma"/>
          <w:sz w:val="18"/>
          <w:szCs w:val="22"/>
        </w:rPr>
      </w:pPr>
    </w:p>
    <w:p w:rsidR="00012A2F" w:rsidRDefault="00012A2F">
      <w:pPr>
        <w:suppressAutoHyphens w:val="0"/>
        <w:rPr>
          <w:rFonts w:ascii="Tahoma" w:hAnsi="Tahoma" w:cs="Tahoma"/>
          <w:sz w:val="18"/>
          <w:szCs w:val="22"/>
        </w:rPr>
      </w:pPr>
    </w:p>
    <w:p w:rsidR="00012A2F" w:rsidRDefault="00012A2F">
      <w:pPr>
        <w:suppressAutoHyphens w:val="0"/>
        <w:rPr>
          <w:rFonts w:ascii="Tahoma" w:hAnsi="Tahoma" w:cs="Tahoma"/>
          <w:sz w:val="18"/>
          <w:szCs w:val="22"/>
        </w:rPr>
      </w:pPr>
    </w:p>
    <w:p w:rsidR="00CA0C88" w:rsidRDefault="00EB5588" w:rsidP="00F95EA0">
      <w:pPr>
        <w:suppressAutoHyphens w:val="0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noProof/>
          <w:sz w:val="18"/>
          <w:szCs w:val="22"/>
          <w:lang w:eastAsia="pt-B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52" type="#_x0000_t67" style="position:absolute;margin-left:206.8pt;margin-top:5.45pt;width:84.5pt;height:102.95pt;z-index:251661312">
            <v:textbox style="layout-flow:vertical-ideographic"/>
          </v:shape>
        </w:pict>
      </w:r>
      <w:r w:rsidR="00604A28">
        <w:rPr>
          <w:rFonts w:ascii="Tahoma" w:hAnsi="Tahoma" w:cs="Tahoma"/>
          <w:sz w:val="18"/>
          <w:szCs w:val="22"/>
        </w:rPr>
        <w:br w:type="page"/>
      </w:r>
    </w:p>
    <w:p w:rsidR="00F642A7" w:rsidRPr="005B4C40" w:rsidRDefault="00036F4E" w:rsidP="006673E8">
      <w:pPr>
        <w:suppressAutoHyphens w:val="0"/>
        <w:rPr>
          <w:rFonts w:ascii="Tahoma" w:hAnsi="Tahoma" w:cs="Tahoma"/>
          <w:b/>
          <w:color w:val="0000FF"/>
          <w:sz w:val="18"/>
          <w:szCs w:val="22"/>
        </w:rPr>
      </w:pPr>
      <w:r w:rsidRPr="000D6C5B">
        <w:rPr>
          <w:rFonts w:ascii="Tahoma" w:hAnsi="Tahoma" w:cs="Tahoma"/>
          <w:b/>
          <w:color w:val="0000FF"/>
          <w:sz w:val="18"/>
          <w:szCs w:val="18"/>
        </w:rPr>
        <w:lastRenderedPageBreak/>
        <w:t xml:space="preserve">3) </w:t>
      </w:r>
      <w:r w:rsidR="00785DEA">
        <w:rPr>
          <w:rFonts w:ascii="Tahoma" w:hAnsi="Tahoma" w:cs="Tahoma"/>
          <w:b/>
          <w:color w:val="0000FF"/>
          <w:sz w:val="18"/>
          <w:szCs w:val="18"/>
        </w:rPr>
        <w:t>ÁREA DE ENGENHARIAS E COMPUTAÇÃO</w:t>
      </w:r>
    </w:p>
    <w:tbl>
      <w:tblPr>
        <w:tblpPr w:leftFromText="141" w:rightFromText="141" w:vertAnchor="text" w:horzAnchor="margin" w:tblpXSpec="center" w:tblpY="140"/>
        <w:tblW w:w="521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421"/>
        <w:gridCol w:w="5682"/>
        <w:gridCol w:w="1343"/>
        <w:gridCol w:w="1192"/>
        <w:gridCol w:w="1194"/>
      </w:tblGrid>
      <w:tr w:rsidR="005B065B" w:rsidRPr="00953B43" w:rsidTr="008E4A8E"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5B065B" w:rsidRPr="00953B43" w:rsidRDefault="005B065B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Classes da Produção Científica</w:t>
            </w:r>
          </w:p>
        </w:tc>
        <w:tc>
          <w:tcPr>
            <w:tcW w:w="2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5B065B" w:rsidRPr="00953B43" w:rsidRDefault="005B065B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DISCRIMINAÇÃO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5B065B" w:rsidRPr="00953B43" w:rsidRDefault="005B065B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PONTos</w:t>
            </w:r>
          </w:p>
          <w:p w:rsidR="005B065B" w:rsidRPr="00953B43" w:rsidRDefault="005B065B" w:rsidP="00F47C23">
            <w:pPr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(por unidade)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B065B" w:rsidRPr="00953B43" w:rsidRDefault="005B065B" w:rsidP="00F47C23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sz w:val="15"/>
                <w:szCs w:val="15"/>
              </w:rPr>
              <w:t>PONTUAÇÃO MÁXIMA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B065B" w:rsidRPr="00953B43" w:rsidRDefault="005B065B" w:rsidP="00F47C23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sz w:val="15"/>
                <w:szCs w:val="15"/>
              </w:rPr>
              <w:t>PONTUAÇÃO</w:t>
            </w:r>
          </w:p>
          <w:p w:rsidR="005B065B" w:rsidRPr="00953B43" w:rsidRDefault="005B065B" w:rsidP="00F47C23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sz w:val="15"/>
                <w:szCs w:val="15"/>
              </w:rPr>
              <w:t>OBTIDA</w:t>
            </w:r>
          </w:p>
        </w:tc>
      </w:tr>
      <w:tr w:rsidR="005B065B" w:rsidRPr="00953B43" w:rsidTr="008E4A8E">
        <w:trPr>
          <w:cantSplit/>
          <w:trHeight w:hRule="exact" w:val="241"/>
        </w:trPr>
        <w:tc>
          <w:tcPr>
            <w:tcW w:w="656" w:type="pct"/>
            <w:vMerge w:val="restart"/>
            <w:tcBorders>
              <w:left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Artigos/Trabalhos publicados em Periódicos/</w:t>
            </w:r>
            <w:proofErr w:type="spell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Proceedings</w:t>
            </w:r>
            <w:proofErr w:type="spell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com QUALIS (Classificação </w:t>
            </w:r>
            <w:r w:rsidR="007A0340"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de </w:t>
            </w:r>
            <w:proofErr w:type="gramStart"/>
            <w:r w:rsidR="007A0340"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Periódicos Quadriênio 2017</w:t>
            </w:r>
            <w:proofErr w:type="gramEnd"/>
            <w:r w:rsidR="007A0340"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-2020</w:t>
            </w: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26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Qualis A1 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6</w:t>
            </w:r>
            <w:proofErr w:type="gramEnd"/>
          </w:p>
        </w:tc>
        <w:tc>
          <w:tcPr>
            <w:tcW w:w="55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65B" w:rsidRPr="00953B43" w:rsidRDefault="005B065B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bCs/>
                <w:sz w:val="15"/>
                <w:szCs w:val="15"/>
              </w:rPr>
              <w:t>5</w:t>
            </w:r>
            <w:r w:rsidR="00B47CD3">
              <w:rPr>
                <w:rFonts w:ascii="Tahoma" w:hAnsi="Tahoma" w:cs="Tahoma"/>
                <w:b/>
                <w:bCs/>
                <w:sz w:val="15"/>
                <w:szCs w:val="15"/>
              </w:rPr>
              <w:t>0</w:t>
            </w:r>
            <w:r w:rsidRPr="00953B43"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pontos</w:t>
            </w: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5B065B" w:rsidRPr="00953B43" w:rsidRDefault="005B065B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5B065B" w:rsidRPr="00953B43" w:rsidTr="008E4A8E">
        <w:trPr>
          <w:cantSplit/>
          <w:trHeight w:hRule="exact" w:val="241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  <w:tc>
          <w:tcPr>
            <w:tcW w:w="26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Qualis A2 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5</w:t>
            </w:r>
            <w:proofErr w:type="gramEnd"/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65B" w:rsidRPr="00953B43" w:rsidRDefault="005B065B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5B065B" w:rsidRPr="00953B43" w:rsidRDefault="005B065B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B065B" w:rsidRPr="00953B43" w:rsidTr="008E4A8E">
        <w:trPr>
          <w:cantSplit/>
          <w:trHeight w:hRule="exact" w:val="241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  <w:tc>
          <w:tcPr>
            <w:tcW w:w="26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Qualis </w:t>
            </w:r>
            <w:r w:rsidR="00B47CD3"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A3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4</w:t>
            </w:r>
            <w:proofErr w:type="gramEnd"/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65B" w:rsidRPr="00953B43" w:rsidRDefault="005B065B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5B065B" w:rsidRPr="00953B43" w:rsidRDefault="005B065B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B065B" w:rsidRPr="00953B43" w:rsidTr="008E4A8E">
        <w:trPr>
          <w:cantSplit/>
          <w:trHeight w:hRule="exact" w:val="241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  <w:tc>
          <w:tcPr>
            <w:tcW w:w="26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Qualis </w:t>
            </w:r>
            <w:r w:rsidR="00B47CD3"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A4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3</w:t>
            </w:r>
            <w:proofErr w:type="gramEnd"/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65B" w:rsidRPr="00953B43" w:rsidRDefault="005B065B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5B065B" w:rsidRPr="00953B43" w:rsidRDefault="005B065B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B065B" w:rsidRPr="00953B43" w:rsidTr="008E4A8E">
        <w:trPr>
          <w:cantSplit/>
          <w:trHeight w:hRule="exact" w:val="241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  <w:tc>
          <w:tcPr>
            <w:tcW w:w="26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Qualis </w:t>
            </w:r>
            <w:r w:rsidR="00B47CD3"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B1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1,5</w:t>
            </w:r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65B" w:rsidRPr="00953B43" w:rsidRDefault="005B065B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5B065B" w:rsidRPr="00953B43" w:rsidRDefault="005B065B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B065B" w:rsidRPr="00953B43" w:rsidTr="008E4A8E">
        <w:trPr>
          <w:cantSplit/>
          <w:trHeight w:hRule="exact" w:val="241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  <w:tc>
          <w:tcPr>
            <w:tcW w:w="26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B065B" w:rsidRPr="005B4C40" w:rsidRDefault="005B065B" w:rsidP="00F47C23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 B</w:t>
            </w:r>
            <w:r w:rsidR="00B47CD3"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B065B" w:rsidRPr="005B4C40" w:rsidRDefault="005B065B" w:rsidP="00F47C23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1</w:t>
            </w:r>
            <w:proofErr w:type="gramEnd"/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65B" w:rsidRPr="00953B43" w:rsidRDefault="005B065B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5B065B" w:rsidRPr="00953B43" w:rsidRDefault="005B065B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B065B" w:rsidRPr="00953B43" w:rsidTr="008E4A8E">
        <w:trPr>
          <w:cantSplit/>
          <w:trHeight w:hRule="exact" w:val="241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B065B" w:rsidRPr="005B4C40" w:rsidRDefault="005B065B" w:rsidP="00F47C23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 B</w:t>
            </w:r>
            <w:r w:rsidR="00B47CD3"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B065B" w:rsidRPr="005B4C40" w:rsidRDefault="005B065B" w:rsidP="00F47C23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0,5</w:t>
            </w:r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65B" w:rsidRPr="00953B43" w:rsidRDefault="005B065B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5B065B" w:rsidRPr="00953B43" w:rsidRDefault="005B065B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B065B" w:rsidRPr="00953B43" w:rsidTr="008E4A8E">
        <w:trPr>
          <w:cantSplit/>
          <w:trHeight w:hRule="exact" w:val="414"/>
        </w:trPr>
        <w:tc>
          <w:tcPr>
            <w:tcW w:w="656" w:type="pct"/>
            <w:vMerge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5B065B" w:rsidRPr="005B4C40" w:rsidRDefault="005B065B" w:rsidP="00F47C23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5B065B" w:rsidRPr="005B4C40" w:rsidRDefault="005B065B" w:rsidP="00F47C23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Qualis </w:t>
            </w:r>
            <w:r w:rsidR="00B47CD3"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B4 e C</w:t>
            </w: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e artigos em periódicos científicos com ISSN, mas sem classificação no QUALIS da CAPES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5B065B" w:rsidRPr="005B4C40" w:rsidRDefault="005B065B" w:rsidP="00F47C23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0,3</w:t>
            </w:r>
          </w:p>
        </w:tc>
        <w:tc>
          <w:tcPr>
            <w:tcW w:w="550" w:type="pct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B065B" w:rsidRPr="00953B43" w:rsidRDefault="005B065B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B065B" w:rsidRPr="00953B43" w:rsidRDefault="005B065B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B065B" w:rsidRPr="00953B43" w:rsidTr="008E4A8E">
        <w:trPr>
          <w:cantSplit/>
          <w:trHeight w:hRule="exact" w:val="241"/>
        </w:trPr>
        <w:tc>
          <w:tcPr>
            <w:tcW w:w="656" w:type="pct"/>
            <w:vMerge w:val="restart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3E453D" w:rsidRPr="00953B43" w:rsidRDefault="005B065B" w:rsidP="003E453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Outros tipos de produção bibliográfica</w:t>
            </w:r>
          </w:p>
        </w:tc>
        <w:tc>
          <w:tcPr>
            <w:tcW w:w="262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Trabalhos completos em anais de eventos internacionais</w:t>
            </w:r>
            <w:r w:rsidR="007A0340"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.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1</w:t>
            </w:r>
            <w:proofErr w:type="gramEnd"/>
          </w:p>
        </w:tc>
        <w:tc>
          <w:tcPr>
            <w:tcW w:w="550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  <w:t>1</w:t>
            </w:r>
            <w:r w:rsidR="00B47CD3" w:rsidRPr="005B4C40"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  <w:t>5</w:t>
            </w:r>
            <w:r w:rsidRPr="005B4C40"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  <w:t xml:space="preserve"> pontos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5B065B" w:rsidRPr="00953B43" w:rsidRDefault="005B065B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5B065B" w:rsidRPr="00953B43" w:rsidTr="008E4A8E">
        <w:trPr>
          <w:cantSplit/>
          <w:trHeight w:hRule="exact" w:val="241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5B065B" w:rsidRPr="00953B43" w:rsidRDefault="005B065B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Trabalhos completos em anais de eventos nacionais.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0,5</w:t>
            </w:r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5B065B" w:rsidRPr="00953B43" w:rsidRDefault="005B065B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B065B" w:rsidRPr="00953B43" w:rsidTr="008E4A8E">
        <w:trPr>
          <w:cantSplit/>
          <w:trHeight w:hRule="exact" w:val="241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5B065B" w:rsidRPr="00953B43" w:rsidRDefault="005B065B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Trabalhos completos em anais de eventos regionais e locais.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0,2</w:t>
            </w:r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5B065B" w:rsidRPr="00953B43" w:rsidRDefault="005B065B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B47CD3" w:rsidRPr="00953B43" w:rsidTr="00B47CD3">
        <w:trPr>
          <w:cantSplit/>
          <w:trHeight w:hRule="exact" w:val="310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B47CD3" w:rsidRPr="00953B43" w:rsidRDefault="00B47CD3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CD3" w:rsidRPr="005B4C40" w:rsidRDefault="00B47CD3" w:rsidP="00B47CD3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Resumos em anais de eventos internacionais</w:t>
            </w:r>
            <w:r w:rsidR="007A0340"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.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CD3" w:rsidRPr="005B4C40" w:rsidRDefault="00B47CD3" w:rsidP="00F47C23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0,3</w:t>
            </w:r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7CD3" w:rsidRPr="005B4C40" w:rsidRDefault="00B47CD3" w:rsidP="00F47C23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B47CD3" w:rsidRPr="00953B43" w:rsidRDefault="00B47CD3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B47CD3" w:rsidRPr="00953B43" w:rsidTr="00B47CD3">
        <w:trPr>
          <w:cantSplit/>
          <w:trHeight w:hRule="exact" w:val="310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B47CD3" w:rsidRPr="00953B43" w:rsidRDefault="00B47CD3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CD3" w:rsidRPr="005B4C40" w:rsidRDefault="00B47CD3" w:rsidP="00B47CD3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Resumos em anais de eventos nacionais</w:t>
            </w:r>
            <w:r w:rsidR="007A0340"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.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CD3" w:rsidRPr="005B4C40" w:rsidRDefault="00B47CD3" w:rsidP="00F47C23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0,1</w:t>
            </w:r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7CD3" w:rsidRPr="005B4C40" w:rsidRDefault="00B47CD3" w:rsidP="00F47C23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B47CD3" w:rsidRPr="00953B43" w:rsidRDefault="00B47CD3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B065B" w:rsidRPr="00953B43" w:rsidTr="008E4A8E">
        <w:trPr>
          <w:cantSplit/>
          <w:trHeight w:hRule="exact" w:val="310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5B065B" w:rsidRPr="00953B43" w:rsidRDefault="005B065B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left w:val="single" w:sz="4" w:space="0" w:color="000000"/>
              <w:bottom w:val="single" w:sz="4" w:space="0" w:color="000000"/>
            </w:tcBorders>
          </w:tcPr>
          <w:p w:rsidR="005B065B" w:rsidRPr="005B4C40" w:rsidRDefault="005B065B" w:rsidP="00F47C23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Autoria de livro com conselho editorial e ISBN, publicado por editora do exterior.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6</w:t>
            </w:r>
            <w:proofErr w:type="gramEnd"/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5B065B" w:rsidRPr="00953B43" w:rsidRDefault="005B065B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B065B" w:rsidRPr="00953B43" w:rsidTr="008E4A8E">
        <w:trPr>
          <w:cantSplit/>
          <w:trHeight w:hRule="exact" w:val="293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5B065B" w:rsidRPr="00953B43" w:rsidRDefault="005B065B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65B" w:rsidRPr="005B4C40" w:rsidRDefault="005B065B" w:rsidP="00F47C23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Autoria de livro com conselho editorial e ISBN, publicado por editora do Brasil.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4</w:t>
            </w:r>
            <w:proofErr w:type="gramEnd"/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5B065B" w:rsidRPr="00953B43" w:rsidRDefault="005B065B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B065B" w:rsidRPr="00953B43" w:rsidTr="008E4A8E">
        <w:trPr>
          <w:cantSplit/>
          <w:trHeight w:hRule="exact" w:val="456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5B065B" w:rsidRPr="00953B43" w:rsidRDefault="005B065B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65B" w:rsidRPr="005B4C40" w:rsidRDefault="005B065B" w:rsidP="00F47C23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Organização de livro com conselho editorial e ISBN, publicado por editora do exterior.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5B065B" w:rsidRPr="00953B43" w:rsidRDefault="005B065B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B065B" w:rsidRPr="00953B43" w:rsidTr="008E4A8E">
        <w:trPr>
          <w:cantSplit/>
          <w:trHeight w:hRule="exact" w:val="389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5B065B" w:rsidRPr="00953B43" w:rsidRDefault="005B065B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65B" w:rsidRPr="005B4C40" w:rsidRDefault="005B065B" w:rsidP="00F47C23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Organização de livro com conselho editorial e ISBN, publicado por editora do Brasil.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1</w:t>
            </w:r>
            <w:proofErr w:type="gramEnd"/>
          </w:p>
          <w:p w:rsidR="005B065B" w:rsidRPr="005B4C40" w:rsidRDefault="005B065B" w:rsidP="00F47C23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5B065B" w:rsidRPr="00953B43" w:rsidRDefault="005B065B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B065B" w:rsidRPr="00953B43" w:rsidTr="008E4A8E">
        <w:trPr>
          <w:cantSplit/>
          <w:trHeight w:hRule="exact" w:val="456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5B065B" w:rsidRPr="00953B43" w:rsidRDefault="005B065B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65B" w:rsidRPr="005B4C40" w:rsidRDefault="005B065B" w:rsidP="00F47C23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Autoria de capítulo de livro com conselho editorial e ISBN, publicado por editora do exterior.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4</w:t>
            </w:r>
            <w:proofErr w:type="gramEnd"/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5B065B" w:rsidRPr="00953B43" w:rsidRDefault="005B065B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B065B" w:rsidRPr="00953B43" w:rsidTr="008E4A8E">
        <w:trPr>
          <w:cantSplit/>
          <w:trHeight w:hRule="exact" w:val="393"/>
        </w:trPr>
        <w:tc>
          <w:tcPr>
            <w:tcW w:w="656" w:type="pct"/>
            <w:vMerge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5B065B" w:rsidRPr="00953B43" w:rsidRDefault="005B065B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5B065B" w:rsidRPr="005B4C40" w:rsidRDefault="005B065B" w:rsidP="00F47C23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Autoria de capítulo de livro com conselho editorial e ISBN, publicado por editora do Brasil.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5B065B" w:rsidRPr="005B4C40" w:rsidRDefault="005B065B" w:rsidP="00F47C23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550" w:type="pct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B065B" w:rsidRPr="00953B43" w:rsidRDefault="005B065B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B065B" w:rsidRPr="00953B43" w:rsidTr="008E4A8E">
        <w:trPr>
          <w:cantSplit/>
          <w:trHeight w:hRule="exact" w:val="472"/>
        </w:trPr>
        <w:tc>
          <w:tcPr>
            <w:tcW w:w="656" w:type="pct"/>
            <w:vMerge w:val="restart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5B065B" w:rsidRPr="00953B43" w:rsidRDefault="005B065B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Atividades de Formação de Recursos Humanos</w:t>
            </w:r>
          </w:p>
        </w:tc>
        <w:tc>
          <w:tcPr>
            <w:tcW w:w="262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Orientação/co-orientação de teses de doutorado já defendidas, em cursos reconhecidos pela CAPES</w:t>
            </w:r>
            <w:r w:rsidR="00FD1E1F"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.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3</w:t>
            </w:r>
            <w:proofErr w:type="gramEnd"/>
          </w:p>
        </w:tc>
        <w:tc>
          <w:tcPr>
            <w:tcW w:w="550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B065B" w:rsidRPr="005B4C40" w:rsidRDefault="00B47CD3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  <w:t>15</w:t>
            </w:r>
            <w:r w:rsidR="005B065B" w:rsidRPr="005B4C40"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  <w:t xml:space="preserve"> pontos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5B065B" w:rsidRPr="00953B43" w:rsidRDefault="005B065B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5B065B" w:rsidRPr="00953B43" w:rsidTr="008E4A8E">
        <w:trPr>
          <w:cantSplit/>
          <w:trHeight w:hRule="exact" w:val="500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5B065B" w:rsidRPr="00953B43" w:rsidRDefault="005B065B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Orientação/co-orientação de teses de mestrado já defendidas, em cursos reconhecidos pela CAPES. 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1,5</w:t>
            </w:r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5B065B" w:rsidRPr="00953B43" w:rsidRDefault="005B065B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B065B" w:rsidRPr="00953B43" w:rsidTr="008E4A8E">
        <w:trPr>
          <w:cantSplit/>
          <w:trHeight w:hRule="exact" w:val="461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5B065B" w:rsidRPr="00953B43" w:rsidRDefault="005B065B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Orientação de trabalho de conclusão de curso (graduação ou pós-graduação Lato Sensu) já defendida</w:t>
            </w:r>
            <w:r w:rsidR="00FD1E1F"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.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0,1</w:t>
            </w:r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5B065B" w:rsidRPr="00953B43" w:rsidRDefault="005B065B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B065B" w:rsidRPr="00953B43" w:rsidTr="008E4A8E">
        <w:trPr>
          <w:cantSplit/>
          <w:trHeight w:hRule="exact" w:val="272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5B065B" w:rsidRPr="00953B43" w:rsidRDefault="005B065B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Orientação de iniciação </w:t>
            </w: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científica/tecnológica</w:t>
            </w:r>
            <w:proofErr w:type="gram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institucionalizada já concluída. 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</w:t>
            </w:r>
            <w:r w:rsidR="00FD1E1F"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5B065B" w:rsidRPr="00953B43" w:rsidRDefault="005B065B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B065B" w:rsidRPr="00953B43" w:rsidTr="008E4A8E">
        <w:trPr>
          <w:cantSplit/>
          <w:trHeight w:hRule="exact" w:val="431"/>
        </w:trPr>
        <w:tc>
          <w:tcPr>
            <w:tcW w:w="656" w:type="pct"/>
            <w:vMerge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5B065B" w:rsidRPr="00953B43" w:rsidRDefault="005B065B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5B065B" w:rsidRPr="005B4C40" w:rsidRDefault="005B065B" w:rsidP="00F47C23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Participações em bancas examinadoras de mestrado ou doutorado (trabalhos não-orientados) em cursos reconhecidos pela CAPES.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5B065B" w:rsidRPr="005B4C40" w:rsidRDefault="005B065B" w:rsidP="00F47C23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</w:t>
            </w:r>
            <w:r w:rsidR="007A0340"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550" w:type="pct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B065B" w:rsidRPr="00953B43" w:rsidRDefault="005B065B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B065B" w:rsidRPr="00953B43" w:rsidTr="008E4A8E">
        <w:trPr>
          <w:cantSplit/>
          <w:trHeight w:val="462"/>
        </w:trPr>
        <w:tc>
          <w:tcPr>
            <w:tcW w:w="656" w:type="pct"/>
            <w:vMerge w:val="restart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5B065B" w:rsidRPr="00953B43" w:rsidRDefault="005B065B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Produção Tecnológica</w:t>
            </w:r>
          </w:p>
        </w:tc>
        <w:tc>
          <w:tcPr>
            <w:tcW w:w="262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Processos ou produtos tecnológicos com pedido de patente concedido pelo INPI ou a outro órgão internacional equivalente</w:t>
            </w:r>
            <w:r w:rsidR="00FD1E1F"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.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6</w:t>
            </w:r>
            <w:proofErr w:type="gramEnd"/>
          </w:p>
        </w:tc>
        <w:tc>
          <w:tcPr>
            <w:tcW w:w="550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B065B" w:rsidRPr="005B4C40" w:rsidRDefault="00B47CD3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  <w:t>20</w:t>
            </w:r>
            <w:r w:rsidR="005B065B" w:rsidRPr="005B4C40"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  <w:t xml:space="preserve"> pontos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5B065B" w:rsidRPr="00953B43" w:rsidRDefault="005B065B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5B065B" w:rsidRPr="00953B43" w:rsidTr="008E4A8E">
        <w:trPr>
          <w:cantSplit/>
          <w:trHeight w:hRule="exact" w:val="428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5B065B" w:rsidRPr="00953B43" w:rsidRDefault="005B065B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Processos ou produtos tecnológicos com pedido de patente requerido ao INPI ou a outro órgão internacional equivalente</w:t>
            </w:r>
            <w:r w:rsidR="00FD1E1F"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.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5B" w:rsidRPr="005B4C40" w:rsidRDefault="00B47CD3" w:rsidP="00F47C23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5B065B" w:rsidRPr="00953B43" w:rsidRDefault="005B065B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B065B" w:rsidRPr="00953B43" w:rsidTr="008E4A8E">
        <w:trPr>
          <w:cantSplit/>
          <w:trHeight w:hRule="exact" w:val="395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5B065B" w:rsidRPr="00953B43" w:rsidRDefault="005B065B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Registro de software ou desenho industrial no INPI ou órgão internacional equivalente</w:t>
            </w:r>
            <w:r w:rsidR="00FD1E1F"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.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5B065B" w:rsidRPr="005B4C40" w:rsidRDefault="005B065B" w:rsidP="00F47C23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550" w:type="pct"/>
            <w:vMerge/>
            <w:tcBorders>
              <w:left w:val="single" w:sz="2" w:space="0" w:color="auto"/>
              <w:right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2" w:space="0" w:color="auto"/>
              <w:right w:val="single" w:sz="4" w:space="0" w:color="000000"/>
            </w:tcBorders>
          </w:tcPr>
          <w:p w:rsidR="005B065B" w:rsidRPr="00953B43" w:rsidRDefault="005B065B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B065B" w:rsidRPr="00953B43" w:rsidTr="008E4A8E">
        <w:trPr>
          <w:cantSplit/>
          <w:trHeight w:hRule="exact" w:val="440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5B065B" w:rsidRPr="00953B43" w:rsidRDefault="005B065B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Coordenação de projetos de pesquisa aprovados no período por agências de fomento públicas ou </w:t>
            </w: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privadas externos à IES de origem</w:t>
            </w:r>
            <w:proofErr w:type="gramEnd"/>
            <w:r w:rsidR="00FD1E1F"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.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5B065B" w:rsidRPr="005B4C40" w:rsidRDefault="00B47CD3" w:rsidP="00F47C23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550" w:type="pct"/>
            <w:vMerge/>
            <w:tcBorders>
              <w:left w:val="single" w:sz="2" w:space="0" w:color="auto"/>
              <w:right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2" w:space="0" w:color="auto"/>
              <w:right w:val="single" w:sz="4" w:space="0" w:color="000000"/>
            </w:tcBorders>
          </w:tcPr>
          <w:p w:rsidR="005B065B" w:rsidRPr="00953B43" w:rsidRDefault="005B065B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B065B" w:rsidRPr="00953B43" w:rsidTr="008E4A8E">
        <w:trPr>
          <w:cantSplit/>
          <w:trHeight w:hRule="exact" w:val="418"/>
        </w:trPr>
        <w:tc>
          <w:tcPr>
            <w:tcW w:w="65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065B" w:rsidRPr="00953B43" w:rsidRDefault="005B065B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Participação em projetos de pesquisa aprovados no período por agências de fomento públicas ou </w:t>
            </w: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privadas externos à IES de origem</w:t>
            </w:r>
            <w:proofErr w:type="gramEnd"/>
            <w:r w:rsidR="00FD1E1F"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.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5B065B" w:rsidRPr="005B4C40" w:rsidRDefault="005B065B" w:rsidP="00F47C23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</w:t>
            </w:r>
            <w:r w:rsidR="007A0340"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550" w:type="pct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065B" w:rsidRPr="005B4C40" w:rsidRDefault="005B065B" w:rsidP="00F47C23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5B065B" w:rsidRPr="00953B43" w:rsidRDefault="005B065B" w:rsidP="00F47C23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B065B" w:rsidRPr="00953B43" w:rsidTr="008E4A8E">
        <w:trPr>
          <w:trHeight w:val="292"/>
        </w:trPr>
        <w:tc>
          <w:tcPr>
            <w:tcW w:w="389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5B065B" w:rsidRPr="005B4C40" w:rsidRDefault="005B065B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  <w:t>TOTAL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B065B" w:rsidRPr="005B4C40" w:rsidRDefault="005B065B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  <w:t>100 pontos</w:t>
            </w:r>
          </w:p>
        </w:tc>
        <w:tc>
          <w:tcPr>
            <w:tcW w:w="5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65B" w:rsidRPr="00953B43" w:rsidRDefault="005B065B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</w:tbl>
    <w:p w:rsidR="005B4C40" w:rsidRDefault="005B4C40" w:rsidP="008E4A8E">
      <w:pPr>
        <w:rPr>
          <w:rFonts w:ascii="Tahoma" w:hAnsi="Tahoma" w:cs="Tahoma"/>
          <w:b/>
          <w:sz w:val="16"/>
          <w:szCs w:val="16"/>
          <w:u w:val="single"/>
        </w:rPr>
      </w:pPr>
    </w:p>
    <w:p w:rsidR="006673E8" w:rsidRDefault="006673E8" w:rsidP="008E4A8E">
      <w:pPr>
        <w:rPr>
          <w:rFonts w:ascii="Tahoma" w:hAnsi="Tahoma" w:cs="Tahoma"/>
          <w:b/>
          <w:sz w:val="16"/>
          <w:szCs w:val="16"/>
        </w:rPr>
      </w:pPr>
      <w:r w:rsidRPr="00480A45">
        <w:rPr>
          <w:rFonts w:ascii="Tahoma" w:hAnsi="Tahoma" w:cs="Tahoma"/>
          <w:b/>
          <w:sz w:val="16"/>
          <w:szCs w:val="16"/>
          <w:u w:val="single"/>
        </w:rPr>
        <w:t>Observações</w:t>
      </w:r>
      <w:r w:rsidRPr="00480A45">
        <w:rPr>
          <w:rFonts w:ascii="Tahoma" w:hAnsi="Tahoma" w:cs="Tahoma"/>
          <w:b/>
          <w:sz w:val="16"/>
          <w:szCs w:val="16"/>
        </w:rPr>
        <w:t>:</w:t>
      </w:r>
    </w:p>
    <w:p w:rsidR="006673E8" w:rsidRPr="00480A45" w:rsidRDefault="006673E8" w:rsidP="008E4A8E">
      <w:pPr>
        <w:jc w:val="both"/>
        <w:rPr>
          <w:rFonts w:ascii="Tahoma" w:hAnsi="Tahoma" w:cs="Tahoma"/>
          <w:b/>
          <w:sz w:val="16"/>
          <w:szCs w:val="16"/>
        </w:rPr>
      </w:pPr>
    </w:p>
    <w:p w:rsidR="006673E8" w:rsidRPr="00F642A7" w:rsidRDefault="006673E8" w:rsidP="008E4A8E">
      <w:pPr>
        <w:jc w:val="both"/>
        <w:rPr>
          <w:rFonts w:ascii="Tahoma" w:hAnsi="Tahoma" w:cs="Tahoma"/>
          <w:sz w:val="16"/>
          <w:szCs w:val="16"/>
        </w:rPr>
      </w:pPr>
      <w:r w:rsidRPr="00480A45">
        <w:rPr>
          <w:rFonts w:ascii="Tahoma" w:hAnsi="Tahoma" w:cs="Tahoma"/>
          <w:sz w:val="16"/>
          <w:szCs w:val="16"/>
        </w:rPr>
        <w:t xml:space="preserve">* </w:t>
      </w:r>
      <w:r w:rsidRPr="00F642A7">
        <w:rPr>
          <w:rFonts w:ascii="Tahoma" w:hAnsi="Tahoma" w:cs="Tahoma"/>
          <w:sz w:val="16"/>
          <w:szCs w:val="16"/>
        </w:rPr>
        <w:t>Produção científica dos últimos 04 (quatro) anos, mais o ano em curso.</w:t>
      </w:r>
    </w:p>
    <w:p w:rsidR="006673E8" w:rsidRPr="00F642A7" w:rsidRDefault="006673E8" w:rsidP="008E4A8E">
      <w:pPr>
        <w:suppressAutoHyphens w:val="0"/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Pontuação máxima = 100 pontos. Caso a pontuação ultrapasse os 100 pontos, será considerada a pontuação máxima de 100 pontos.</w:t>
      </w:r>
    </w:p>
    <w:p w:rsidR="00F642A7" w:rsidRPr="00F642A7" w:rsidRDefault="00F642A7" w:rsidP="008E4A8E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Serão considerados artigos aceitos desde que apresente documentação comprobatória.</w:t>
      </w:r>
    </w:p>
    <w:p w:rsidR="00F642A7" w:rsidRPr="00F642A7" w:rsidRDefault="00F642A7" w:rsidP="008E4A8E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Resumos expandidos não serão considerados como Trabalhos Completos.</w:t>
      </w:r>
    </w:p>
    <w:sectPr w:rsidR="00F642A7" w:rsidRPr="00F642A7" w:rsidSect="00036F4E">
      <w:headerReference w:type="default" r:id="rId8"/>
      <w:footerReference w:type="default" r:id="rId9"/>
      <w:pgSz w:w="12240" w:h="15840"/>
      <w:pgMar w:top="1304" w:right="851" w:bottom="1134" w:left="1134" w:header="284" w:footer="58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7C0" w:rsidRDefault="00C127C0">
      <w:r>
        <w:separator/>
      </w:r>
    </w:p>
  </w:endnote>
  <w:endnote w:type="continuationSeparator" w:id="1">
    <w:p w:rsidR="00C127C0" w:rsidRDefault="00C12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41" w:rsidRPr="00371BC9" w:rsidRDefault="00910741" w:rsidP="00910741">
    <w:pPr>
      <w:pBdr>
        <w:top w:val="single" w:sz="4" w:space="1" w:color="auto"/>
      </w:pBdr>
      <w:jc w:val="center"/>
      <w:rPr>
        <w:b/>
        <w:sz w:val="16"/>
        <w:szCs w:val="16"/>
      </w:rPr>
    </w:pPr>
    <w:r w:rsidRPr="00371BC9">
      <w:rPr>
        <w:b/>
        <w:color w:val="000000"/>
        <w:sz w:val="16"/>
        <w:szCs w:val="16"/>
      </w:rPr>
      <w:t>Fundação de Apoio à Pesquisa e à Inovação Tecnológica do Estado de Sergipe - FAPITEC/SE</w:t>
    </w:r>
  </w:p>
  <w:p w:rsidR="00910741" w:rsidRPr="00DD1A1D" w:rsidRDefault="00910741" w:rsidP="00910741">
    <w:pPr>
      <w:pBdr>
        <w:top w:val="single" w:sz="4" w:space="1" w:color="auto"/>
      </w:pBdr>
      <w:jc w:val="center"/>
      <w:rPr>
        <w:sz w:val="16"/>
        <w:szCs w:val="16"/>
      </w:rPr>
    </w:pPr>
    <w:r w:rsidRPr="00DD1A1D">
      <w:rPr>
        <w:rFonts w:ascii="Wingdings" w:hAnsi="Wingdings"/>
        <w:sz w:val="16"/>
        <w:szCs w:val="16"/>
      </w:rPr>
      <w:t></w:t>
    </w:r>
    <w:r w:rsidRPr="00015345">
      <w:rPr>
        <w:sz w:val="16"/>
        <w:szCs w:val="16"/>
      </w:rPr>
      <w:t xml:space="preserve">Av. José Carlos Silva, nº 4444 (Anexo à </w:t>
    </w:r>
    <w:proofErr w:type="spellStart"/>
    <w:r w:rsidRPr="00015345">
      <w:rPr>
        <w:sz w:val="16"/>
        <w:szCs w:val="16"/>
      </w:rPr>
      <w:t>Codise</w:t>
    </w:r>
    <w:proofErr w:type="spellEnd"/>
    <w:r w:rsidRPr="00015345">
      <w:rPr>
        <w:sz w:val="16"/>
        <w:szCs w:val="16"/>
      </w:rPr>
      <w:t>), Inácio Barbosa</w:t>
    </w:r>
    <w:r>
      <w:rPr>
        <w:sz w:val="16"/>
        <w:szCs w:val="16"/>
      </w:rPr>
      <w:t xml:space="preserve"> - CEP: 49.040-850</w:t>
    </w:r>
    <w:r w:rsidRPr="00FD7659">
      <w:rPr>
        <w:sz w:val="16"/>
        <w:szCs w:val="16"/>
      </w:rPr>
      <w:t xml:space="preserve"> – Aracaju – Sergipe</w:t>
    </w:r>
  </w:p>
  <w:p w:rsidR="009549EB" w:rsidRPr="00910741" w:rsidRDefault="00910741" w:rsidP="00910741">
    <w:pPr>
      <w:jc w:val="center"/>
      <w:rPr>
        <w:sz w:val="16"/>
        <w:szCs w:val="16"/>
      </w:rPr>
    </w:pPr>
    <w:r w:rsidRPr="00DD1A1D">
      <w:rPr>
        <w:rFonts w:ascii="Wingdings" w:hAnsi="Wingdings"/>
        <w:sz w:val="16"/>
        <w:szCs w:val="16"/>
      </w:rPr>
      <w:t></w:t>
    </w:r>
    <w:r w:rsidRPr="00DD1A1D">
      <w:rPr>
        <w:sz w:val="16"/>
        <w:szCs w:val="16"/>
      </w:rPr>
      <w:t xml:space="preserve"> FONE</w:t>
    </w:r>
    <w:r>
      <w:rPr>
        <w:sz w:val="16"/>
        <w:szCs w:val="16"/>
      </w:rPr>
      <w:t>:</w:t>
    </w:r>
    <w:r w:rsidRPr="00DD1A1D">
      <w:rPr>
        <w:sz w:val="16"/>
        <w:szCs w:val="16"/>
      </w:rPr>
      <w:t xml:space="preserve"> (79) 3259-3007/(79) 3259-</w:t>
    </w:r>
    <w:r>
      <w:rPr>
        <w:sz w:val="16"/>
        <w:szCs w:val="16"/>
      </w:rPr>
      <w:t>6366–</w:t>
    </w:r>
    <w:r>
      <w:rPr>
        <w:noProof/>
        <w:lang w:eastAsia="pt-BR"/>
      </w:rPr>
      <w:drawing>
        <wp:inline distT="0" distB="0" distL="0" distR="0">
          <wp:extent cx="142875" cy="142875"/>
          <wp:effectExtent l="0" t="0" r="9525" b="0"/>
          <wp:docPr id="43" name="Imagem 1" descr="181219b1720d66fb3b80e3a2f2c87c1b-tra-ccedil-o-do-iacute-cone-do-cursor-do-site-by-vex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81219b1720d66fb3b80e3a2f2c87c1b-tra-ccedil-o-do-iacute-cone-do-cursor-do-site-by-vexel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DAC">
      <w:rPr>
        <w:sz w:val="16"/>
        <w:szCs w:val="16"/>
      </w:rPr>
      <w:t>SITE:</w:t>
    </w:r>
    <w:hyperlink r:id="rId2" w:history="1">
      <w:r w:rsidRPr="009B4B8E">
        <w:rPr>
          <w:rStyle w:val="Hyperlink"/>
          <w:sz w:val="16"/>
          <w:szCs w:val="16"/>
        </w:rPr>
        <w:t>https://fapitec.se.gov.br/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7C0" w:rsidRDefault="00C127C0">
      <w:r>
        <w:separator/>
      </w:r>
    </w:p>
  </w:footnote>
  <w:footnote w:type="continuationSeparator" w:id="1">
    <w:p w:rsidR="00C127C0" w:rsidRDefault="00C12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EB" w:rsidRPr="006E57B4" w:rsidRDefault="009549EB" w:rsidP="00F7585B">
    <w:pPr>
      <w:jc w:val="center"/>
      <w:rPr>
        <w:sz w:val="20"/>
        <w:szCs w:val="20"/>
      </w:rPr>
    </w:pPr>
    <w:r>
      <w:rPr>
        <w:noProof/>
        <w:color w:val="000080"/>
        <w:sz w:val="20"/>
        <w:szCs w:val="20"/>
        <w:lang w:eastAsia="pt-BR"/>
      </w:rPr>
      <w:drawing>
        <wp:inline distT="0" distB="0" distL="0" distR="0">
          <wp:extent cx="451485" cy="533400"/>
          <wp:effectExtent l="1905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49EB" w:rsidRPr="00480A45" w:rsidRDefault="009549EB" w:rsidP="00F7585B">
    <w:pPr>
      <w:jc w:val="center"/>
      <w:rPr>
        <w:rFonts w:ascii="Tahoma" w:hAnsi="Tahoma" w:cs="Tahoma"/>
        <w:sz w:val="16"/>
        <w:szCs w:val="16"/>
      </w:rPr>
    </w:pPr>
    <w:r w:rsidRPr="00480A45">
      <w:rPr>
        <w:rFonts w:ascii="Tahoma" w:hAnsi="Tahoma" w:cs="Tahoma"/>
        <w:sz w:val="16"/>
        <w:szCs w:val="16"/>
      </w:rPr>
      <w:t>GOVERNO DE SERGIPE</w:t>
    </w:r>
  </w:p>
  <w:p w:rsidR="009549EB" w:rsidRPr="00480A45" w:rsidRDefault="009549EB" w:rsidP="00480A45">
    <w:pPr>
      <w:pStyle w:val="Cabealho"/>
      <w:pBdr>
        <w:bottom w:val="single" w:sz="4" w:space="2" w:color="000000"/>
      </w:pBdr>
      <w:tabs>
        <w:tab w:val="clear" w:pos="4419"/>
        <w:tab w:val="clear" w:pos="8838"/>
        <w:tab w:val="right" w:pos="-1843"/>
      </w:tabs>
      <w:jc w:val="center"/>
      <w:rPr>
        <w:rFonts w:ascii="Tahoma" w:hAnsi="Tahoma" w:cs="Tahoma"/>
        <w:bCs/>
        <w:sz w:val="16"/>
        <w:szCs w:val="16"/>
      </w:rPr>
    </w:pPr>
    <w:r w:rsidRPr="00480A45">
      <w:rPr>
        <w:rFonts w:ascii="Tahoma" w:hAnsi="Tahoma" w:cs="Tahoma"/>
        <w:bCs/>
        <w:sz w:val="16"/>
        <w:szCs w:val="16"/>
      </w:rPr>
      <w:t>FUNDAÇÃO DE APOIO À PESQUISA E À INOVAÇÃO TECNOLÓGICA DO ESTADO DE SERGIPE - FAPITEC/SE</w:t>
    </w:r>
  </w:p>
  <w:p w:rsidR="009549EB" w:rsidRPr="00CE7D6B" w:rsidRDefault="009549EB" w:rsidP="00B772DB">
    <w:pPr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22"/>
    <w:lvl w:ilvl="0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1">
    <w:nsid w:val="031E5142"/>
    <w:multiLevelType w:val="hybridMultilevel"/>
    <w:tmpl w:val="1460FD78"/>
    <w:lvl w:ilvl="0" w:tplc="8E3C2C8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3E5F22"/>
    <w:multiLevelType w:val="hybridMultilevel"/>
    <w:tmpl w:val="AD0AEF6E"/>
    <w:name w:val="WW8Num12222"/>
    <w:lvl w:ilvl="0" w:tplc="1188E5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t-BR"/>
      </w:rPr>
    </w:lvl>
    <w:lvl w:ilvl="1" w:tplc="D8386882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40634C"/>
    <w:multiLevelType w:val="multilevel"/>
    <w:tmpl w:val="46FE01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A07532C"/>
    <w:multiLevelType w:val="hybridMultilevel"/>
    <w:tmpl w:val="EFBEE264"/>
    <w:lvl w:ilvl="0" w:tplc="D8386882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0F445D3E"/>
    <w:multiLevelType w:val="multilevel"/>
    <w:tmpl w:val="8D347642"/>
    <w:name w:val="WW8Num12232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61A1743"/>
    <w:multiLevelType w:val="multilevel"/>
    <w:tmpl w:val="1220AB5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CAC1C88"/>
    <w:multiLevelType w:val="multilevel"/>
    <w:tmpl w:val="8D347642"/>
    <w:name w:val="WW8Num122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EF4268B"/>
    <w:multiLevelType w:val="multilevel"/>
    <w:tmpl w:val="B5C4A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1F6ACC"/>
    <w:multiLevelType w:val="hybridMultilevel"/>
    <w:tmpl w:val="5764FFAE"/>
    <w:lvl w:ilvl="0" w:tplc="65C8FF3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20E814A5"/>
    <w:multiLevelType w:val="multilevel"/>
    <w:tmpl w:val="8D3476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10C1403"/>
    <w:multiLevelType w:val="hybridMultilevel"/>
    <w:tmpl w:val="270A2C14"/>
    <w:name w:val="WW8Num14222222223"/>
    <w:lvl w:ilvl="0" w:tplc="6A940B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724A5E"/>
    <w:multiLevelType w:val="multilevel"/>
    <w:tmpl w:val="6500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6EC5465"/>
    <w:multiLevelType w:val="multilevel"/>
    <w:tmpl w:val="1220AB5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2B324ED6"/>
    <w:multiLevelType w:val="hybridMultilevel"/>
    <w:tmpl w:val="650028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D21764F"/>
    <w:multiLevelType w:val="hybridMultilevel"/>
    <w:tmpl w:val="51626D08"/>
    <w:lvl w:ilvl="0" w:tplc="8E3C2C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A97B56"/>
    <w:multiLevelType w:val="hybridMultilevel"/>
    <w:tmpl w:val="A74E09F2"/>
    <w:lvl w:ilvl="0" w:tplc="D8386882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31F471B"/>
    <w:multiLevelType w:val="multilevel"/>
    <w:tmpl w:val="23C0D8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88615A"/>
    <w:multiLevelType w:val="multilevel"/>
    <w:tmpl w:val="2A00B112"/>
    <w:lvl w:ilvl="0">
      <w:start w:val="1"/>
      <w:numFmt w:val="lowerRoman"/>
      <w:lvlText w:val="%1."/>
      <w:lvlJc w:val="right"/>
      <w:pPr>
        <w:tabs>
          <w:tab w:val="num" w:pos="615"/>
        </w:tabs>
        <w:ind w:left="615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9">
    <w:nsid w:val="505D3EC2"/>
    <w:multiLevelType w:val="hybridMultilevel"/>
    <w:tmpl w:val="C604FEA8"/>
    <w:name w:val="WW8Num12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8047DF"/>
    <w:multiLevelType w:val="hybridMultilevel"/>
    <w:tmpl w:val="F6581960"/>
    <w:name w:val="WW8Num1223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BB1504"/>
    <w:multiLevelType w:val="hybridMultilevel"/>
    <w:tmpl w:val="D5BC0BAC"/>
    <w:name w:val="WW8Num12223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2C7FCD"/>
    <w:multiLevelType w:val="hybridMultilevel"/>
    <w:tmpl w:val="7B2E1F90"/>
    <w:name w:val="WW8Num12232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127501"/>
    <w:multiLevelType w:val="multilevel"/>
    <w:tmpl w:val="8D3476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DB06F15"/>
    <w:multiLevelType w:val="multilevel"/>
    <w:tmpl w:val="3EFCBC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912FA9"/>
    <w:multiLevelType w:val="hybridMultilevel"/>
    <w:tmpl w:val="2A00B112"/>
    <w:lvl w:ilvl="0" w:tplc="D8386882">
      <w:start w:val="1"/>
      <w:numFmt w:val="lowerRoman"/>
      <w:lvlText w:val="%1."/>
      <w:lvlJc w:val="right"/>
      <w:pPr>
        <w:tabs>
          <w:tab w:val="num" w:pos="615"/>
        </w:tabs>
        <w:ind w:left="615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6">
    <w:nsid w:val="697F09A6"/>
    <w:multiLevelType w:val="hybridMultilevel"/>
    <w:tmpl w:val="877C3494"/>
    <w:name w:val="WW8Num122323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0506AB"/>
    <w:multiLevelType w:val="hybridMultilevel"/>
    <w:tmpl w:val="3EFCBC3E"/>
    <w:name w:val="WW8Num122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2F33C1"/>
    <w:multiLevelType w:val="multilevel"/>
    <w:tmpl w:val="EA9CE0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C2032E"/>
    <w:multiLevelType w:val="hybridMultilevel"/>
    <w:tmpl w:val="30C441C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EF3662"/>
    <w:multiLevelType w:val="multilevel"/>
    <w:tmpl w:val="5764FFA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78D316EC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596271"/>
    <w:multiLevelType w:val="hybridMultilevel"/>
    <w:tmpl w:val="37BC87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DD115C"/>
    <w:multiLevelType w:val="hybridMultilevel"/>
    <w:tmpl w:val="5E66FB4A"/>
    <w:name w:val="WW8Num12223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F96498"/>
    <w:multiLevelType w:val="hybridMultilevel"/>
    <w:tmpl w:val="E3E68A64"/>
    <w:name w:val="WW8Num1223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337365"/>
    <w:multiLevelType w:val="multilevel"/>
    <w:tmpl w:val="5764FFA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41"/>
  </w:num>
  <w:num w:numId="12">
    <w:abstractNumId w:val="18"/>
  </w:num>
  <w:num w:numId="13">
    <w:abstractNumId w:val="29"/>
  </w:num>
  <w:num w:numId="14">
    <w:abstractNumId w:val="19"/>
  </w:num>
  <w:num w:numId="15">
    <w:abstractNumId w:val="37"/>
  </w:num>
  <w:num w:numId="16">
    <w:abstractNumId w:val="30"/>
  </w:num>
  <w:num w:numId="17">
    <w:abstractNumId w:val="44"/>
  </w:num>
  <w:num w:numId="18">
    <w:abstractNumId w:val="32"/>
  </w:num>
  <w:num w:numId="19">
    <w:abstractNumId w:val="16"/>
  </w:num>
  <w:num w:numId="20">
    <w:abstractNumId w:val="23"/>
  </w:num>
  <w:num w:numId="21">
    <w:abstractNumId w:val="36"/>
  </w:num>
  <w:num w:numId="22">
    <w:abstractNumId w:val="17"/>
  </w:num>
  <w:num w:numId="23">
    <w:abstractNumId w:val="15"/>
  </w:num>
  <w:num w:numId="24">
    <w:abstractNumId w:val="33"/>
  </w:num>
  <w:num w:numId="25">
    <w:abstractNumId w:val="12"/>
  </w:num>
  <w:num w:numId="26">
    <w:abstractNumId w:val="38"/>
  </w:num>
  <w:num w:numId="27">
    <w:abstractNumId w:val="20"/>
  </w:num>
  <w:num w:numId="28">
    <w:abstractNumId w:val="34"/>
  </w:num>
  <w:num w:numId="29">
    <w:abstractNumId w:val="31"/>
  </w:num>
  <w:num w:numId="30">
    <w:abstractNumId w:val="21"/>
  </w:num>
  <w:num w:numId="31">
    <w:abstractNumId w:val="45"/>
  </w:num>
  <w:num w:numId="32">
    <w:abstractNumId w:val="26"/>
  </w:num>
  <w:num w:numId="33">
    <w:abstractNumId w:val="40"/>
  </w:num>
  <w:num w:numId="34">
    <w:abstractNumId w:val="14"/>
  </w:num>
  <w:num w:numId="35">
    <w:abstractNumId w:val="35"/>
  </w:num>
  <w:num w:numId="36">
    <w:abstractNumId w:val="28"/>
  </w:num>
  <w:num w:numId="37">
    <w:abstractNumId w:val="43"/>
  </w:num>
  <w:num w:numId="38">
    <w:abstractNumId w:val="24"/>
  </w:num>
  <w:num w:numId="39">
    <w:abstractNumId w:val="22"/>
  </w:num>
  <w:num w:numId="40">
    <w:abstractNumId w:val="25"/>
  </w:num>
  <w:num w:numId="41">
    <w:abstractNumId w:val="13"/>
  </w:num>
  <w:num w:numId="42">
    <w:abstractNumId w:val="27"/>
  </w:num>
  <w:num w:numId="43">
    <w:abstractNumId w:val="11"/>
  </w:num>
  <w:num w:numId="44">
    <w:abstractNumId w:val="10"/>
  </w:num>
  <w:num w:numId="45">
    <w:abstractNumId w:val="39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F4531"/>
    <w:rsid w:val="00012A2F"/>
    <w:rsid w:val="0001629A"/>
    <w:rsid w:val="00036F4E"/>
    <w:rsid w:val="0004199E"/>
    <w:rsid w:val="000446A9"/>
    <w:rsid w:val="00064C18"/>
    <w:rsid w:val="00073B6A"/>
    <w:rsid w:val="000B1474"/>
    <w:rsid w:val="000C2EC8"/>
    <w:rsid w:val="000D0A5A"/>
    <w:rsid w:val="000D6C5B"/>
    <w:rsid w:val="000E1EE2"/>
    <w:rsid w:val="000F7CA0"/>
    <w:rsid w:val="00101C81"/>
    <w:rsid w:val="00103621"/>
    <w:rsid w:val="00112546"/>
    <w:rsid w:val="00126E00"/>
    <w:rsid w:val="00131913"/>
    <w:rsid w:val="00135508"/>
    <w:rsid w:val="00145A60"/>
    <w:rsid w:val="001747EC"/>
    <w:rsid w:val="001B6357"/>
    <w:rsid w:val="001B710F"/>
    <w:rsid w:val="001C228A"/>
    <w:rsid w:val="001E1700"/>
    <w:rsid w:val="001F6EB3"/>
    <w:rsid w:val="00206A10"/>
    <w:rsid w:val="00206EC6"/>
    <w:rsid w:val="00220A73"/>
    <w:rsid w:val="002277E0"/>
    <w:rsid w:val="0026227E"/>
    <w:rsid w:val="00270916"/>
    <w:rsid w:val="002761F8"/>
    <w:rsid w:val="00282D8B"/>
    <w:rsid w:val="002D283C"/>
    <w:rsid w:val="002E3062"/>
    <w:rsid w:val="002E31B2"/>
    <w:rsid w:val="002E48D7"/>
    <w:rsid w:val="002F2242"/>
    <w:rsid w:val="00311E80"/>
    <w:rsid w:val="00314475"/>
    <w:rsid w:val="00317CFA"/>
    <w:rsid w:val="0032183B"/>
    <w:rsid w:val="00325B03"/>
    <w:rsid w:val="00350AD2"/>
    <w:rsid w:val="00354A5E"/>
    <w:rsid w:val="0037392A"/>
    <w:rsid w:val="0038697F"/>
    <w:rsid w:val="00391772"/>
    <w:rsid w:val="003D580E"/>
    <w:rsid w:val="003D6970"/>
    <w:rsid w:val="003E42EB"/>
    <w:rsid w:val="003E453D"/>
    <w:rsid w:val="00400A5C"/>
    <w:rsid w:val="00416CE2"/>
    <w:rsid w:val="004236A0"/>
    <w:rsid w:val="00480A45"/>
    <w:rsid w:val="00481045"/>
    <w:rsid w:val="0048778C"/>
    <w:rsid w:val="004914F4"/>
    <w:rsid w:val="00494E9F"/>
    <w:rsid w:val="004A1171"/>
    <w:rsid w:val="004C6543"/>
    <w:rsid w:val="004D393B"/>
    <w:rsid w:val="004E38F9"/>
    <w:rsid w:val="004F2763"/>
    <w:rsid w:val="00507F39"/>
    <w:rsid w:val="005152B0"/>
    <w:rsid w:val="005438CB"/>
    <w:rsid w:val="00544658"/>
    <w:rsid w:val="00564CA6"/>
    <w:rsid w:val="00567BDD"/>
    <w:rsid w:val="00573B00"/>
    <w:rsid w:val="0059256C"/>
    <w:rsid w:val="005956A9"/>
    <w:rsid w:val="005A2DC7"/>
    <w:rsid w:val="005B065B"/>
    <w:rsid w:val="005B4C40"/>
    <w:rsid w:val="005E7A3D"/>
    <w:rsid w:val="00604A28"/>
    <w:rsid w:val="00604DA2"/>
    <w:rsid w:val="00623439"/>
    <w:rsid w:val="006322D1"/>
    <w:rsid w:val="00632C05"/>
    <w:rsid w:val="0065215A"/>
    <w:rsid w:val="006673E8"/>
    <w:rsid w:val="00685E5A"/>
    <w:rsid w:val="006967F5"/>
    <w:rsid w:val="006A2852"/>
    <w:rsid w:val="006A4B69"/>
    <w:rsid w:val="006A62A2"/>
    <w:rsid w:val="006B7245"/>
    <w:rsid w:val="006E0386"/>
    <w:rsid w:val="006E57B4"/>
    <w:rsid w:val="00703C70"/>
    <w:rsid w:val="00704F63"/>
    <w:rsid w:val="007108BE"/>
    <w:rsid w:val="00711FB8"/>
    <w:rsid w:val="007160B2"/>
    <w:rsid w:val="00730584"/>
    <w:rsid w:val="0073235D"/>
    <w:rsid w:val="0073681B"/>
    <w:rsid w:val="00761086"/>
    <w:rsid w:val="00763AC8"/>
    <w:rsid w:val="007660C8"/>
    <w:rsid w:val="00785DEA"/>
    <w:rsid w:val="00792F92"/>
    <w:rsid w:val="00795F16"/>
    <w:rsid w:val="007A0340"/>
    <w:rsid w:val="007B4077"/>
    <w:rsid w:val="007C300D"/>
    <w:rsid w:val="007D1F58"/>
    <w:rsid w:val="007D3970"/>
    <w:rsid w:val="007D4C9A"/>
    <w:rsid w:val="007E1649"/>
    <w:rsid w:val="008024B8"/>
    <w:rsid w:val="008203C3"/>
    <w:rsid w:val="00826461"/>
    <w:rsid w:val="00845F42"/>
    <w:rsid w:val="00846661"/>
    <w:rsid w:val="00857DA4"/>
    <w:rsid w:val="00870935"/>
    <w:rsid w:val="00894EBC"/>
    <w:rsid w:val="008B2A96"/>
    <w:rsid w:val="008B5200"/>
    <w:rsid w:val="008B7756"/>
    <w:rsid w:val="008E2DDA"/>
    <w:rsid w:val="008E4A8E"/>
    <w:rsid w:val="008E7DA6"/>
    <w:rsid w:val="008F17DE"/>
    <w:rsid w:val="00910741"/>
    <w:rsid w:val="0094410A"/>
    <w:rsid w:val="009549EB"/>
    <w:rsid w:val="009D246E"/>
    <w:rsid w:val="009D76C3"/>
    <w:rsid w:val="00A05D4C"/>
    <w:rsid w:val="00A34DD7"/>
    <w:rsid w:val="00A45EEA"/>
    <w:rsid w:val="00A55A8A"/>
    <w:rsid w:val="00A629EA"/>
    <w:rsid w:val="00A815BB"/>
    <w:rsid w:val="00AB02D5"/>
    <w:rsid w:val="00AD417B"/>
    <w:rsid w:val="00AF0C3E"/>
    <w:rsid w:val="00AF4531"/>
    <w:rsid w:val="00B0054E"/>
    <w:rsid w:val="00B06E73"/>
    <w:rsid w:val="00B07BDD"/>
    <w:rsid w:val="00B17D35"/>
    <w:rsid w:val="00B35B3B"/>
    <w:rsid w:val="00B47CD3"/>
    <w:rsid w:val="00B61B2A"/>
    <w:rsid w:val="00B72505"/>
    <w:rsid w:val="00B767B1"/>
    <w:rsid w:val="00B772DB"/>
    <w:rsid w:val="00B82F71"/>
    <w:rsid w:val="00B945EF"/>
    <w:rsid w:val="00BC7576"/>
    <w:rsid w:val="00BE2927"/>
    <w:rsid w:val="00BE3992"/>
    <w:rsid w:val="00BF1D89"/>
    <w:rsid w:val="00BF238E"/>
    <w:rsid w:val="00BF6081"/>
    <w:rsid w:val="00C03AA3"/>
    <w:rsid w:val="00C12702"/>
    <w:rsid w:val="00C127C0"/>
    <w:rsid w:val="00C12B6B"/>
    <w:rsid w:val="00C133F6"/>
    <w:rsid w:val="00C16F91"/>
    <w:rsid w:val="00C17355"/>
    <w:rsid w:val="00C20B1C"/>
    <w:rsid w:val="00C22F41"/>
    <w:rsid w:val="00C35108"/>
    <w:rsid w:val="00C35F82"/>
    <w:rsid w:val="00C41F50"/>
    <w:rsid w:val="00C56D60"/>
    <w:rsid w:val="00C614D5"/>
    <w:rsid w:val="00C63B29"/>
    <w:rsid w:val="00C7170B"/>
    <w:rsid w:val="00C952E6"/>
    <w:rsid w:val="00CA0C88"/>
    <w:rsid w:val="00CA7A76"/>
    <w:rsid w:val="00CB5503"/>
    <w:rsid w:val="00CC3425"/>
    <w:rsid w:val="00CC4876"/>
    <w:rsid w:val="00CD45FA"/>
    <w:rsid w:val="00CD71E1"/>
    <w:rsid w:val="00CE6F2B"/>
    <w:rsid w:val="00CE7D6B"/>
    <w:rsid w:val="00D06EBF"/>
    <w:rsid w:val="00D224D7"/>
    <w:rsid w:val="00D43DB7"/>
    <w:rsid w:val="00D4646B"/>
    <w:rsid w:val="00D46EBE"/>
    <w:rsid w:val="00D504E7"/>
    <w:rsid w:val="00D53E8E"/>
    <w:rsid w:val="00D76582"/>
    <w:rsid w:val="00D97800"/>
    <w:rsid w:val="00DA0703"/>
    <w:rsid w:val="00DA70B1"/>
    <w:rsid w:val="00DE09F6"/>
    <w:rsid w:val="00E01C20"/>
    <w:rsid w:val="00E07217"/>
    <w:rsid w:val="00E164D1"/>
    <w:rsid w:val="00E32CC8"/>
    <w:rsid w:val="00E755B9"/>
    <w:rsid w:val="00E7588A"/>
    <w:rsid w:val="00EA4626"/>
    <w:rsid w:val="00EB468E"/>
    <w:rsid w:val="00EB5588"/>
    <w:rsid w:val="00EF1089"/>
    <w:rsid w:val="00F038B5"/>
    <w:rsid w:val="00F043CB"/>
    <w:rsid w:val="00F078B6"/>
    <w:rsid w:val="00F32281"/>
    <w:rsid w:val="00F42573"/>
    <w:rsid w:val="00F47025"/>
    <w:rsid w:val="00F509F5"/>
    <w:rsid w:val="00F642A7"/>
    <w:rsid w:val="00F64B41"/>
    <w:rsid w:val="00F7585B"/>
    <w:rsid w:val="00F863BB"/>
    <w:rsid w:val="00F95EA0"/>
    <w:rsid w:val="00FD1E1F"/>
    <w:rsid w:val="00FE29D1"/>
    <w:rsid w:val="00FF4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D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D224D7"/>
    <w:pPr>
      <w:keepNext/>
      <w:tabs>
        <w:tab w:val="num" w:pos="432"/>
      </w:tabs>
      <w:ind w:left="432" w:hanging="432"/>
      <w:outlineLvl w:val="0"/>
    </w:pPr>
    <w:rPr>
      <w:rFonts w:ascii="Monotype Corsiva" w:hAnsi="Monotype Corsiva"/>
      <w:i/>
      <w:sz w:val="44"/>
    </w:rPr>
  </w:style>
  <w:style w:type="paragraph" w:styleId="Ttulo2">
    <w:name w:val="heading 2"/>
    <w:basedOn w:val="Normal"/>
    <w:next w:val="Normal"/>
    <w:link w:val="Ttulo2Char"/>
    <w:qFormat/>
    <w:rsid w:val="00D224D7"/>
    <w:pPr>
      <w:keepNext/>
      <w:tabs>
        <w:tab w:val="left" w:pos="576"/>
      </w:tabs>
      <w:ind w:left="576" w:hanging="576"/>
      <w:jc w:val="both"/>
      <w:outlineLvl w:val="1"/>
    </w:pPr>
    <w:rPr>
      <w:rFonts w:ascii="Monotype Corsiva" w:hAnsi="Monotype Corsiva"/>
      <w:i/>
      <w:sz w:val="44"/>
    </w:rPr>
  </w:style>
  <w:style w:type="paragraph" w:styleId="Ttulo3">
    <w:name w:val="heading 3"/>
    <w:basedOn w:val="Normal"/>
    <w:next w:val="Normal"/>
    <w:qFormat/>
    <w:rsid w:val="00D224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224D7"/>
    <w:pPr>
      <w:keepNext/>
      <w:shd w:val="clear" w:color="auto" w:fill="00FFFF"/>
      <w:tabs>
        <w:tab w:val="left" w:pos="864"/>
      </w:tabs>
      <w:ind w:left="864" w:hanging="864"/>
      <w:jc w:val="center"/>
      <w:outlineLvl w:val="3"/>
    </w:pPr>
    <w:rPr>
      <w:rFonts w:ascii="Monotype Corsiva" w:hAnsi="Monotype Corsiva"/>
      <w:b/>
      <w:bCs/>
      <w:i/>
      <w:sz w:val="52"/>
    </w:rPr>
  </w:style>
  <w:style w:type="paragraph" w:styleId="Ttulo5">
    <w:name w:val="heading 5"/>
    <w:basedOn w:val="Normal"/>
    <w:next w:val="Normal"/>
    <w:qFormat/>
    <w:rsid w:val="00D224D7"/>
    <w:pPr>
      <w:keepNext/>
      <w:widowControl w:val="0"/>
      <w:tabs>
        <w:tab w:val="left" w:pos="1008"/>
      </w:tabs>
      <w:autoSpaceDE w:val="0"/>
      <w:spacing w:line="360" w:lineRule="auto"/>
      <w:ind w:left="1008" w:hanging="1008"/>
      <w:jc w:val="both"/>
      <w:outlineLvl w:val="4"/>
    </w:pPr>
    <w:rPr>
      <w:b/>
      <w:bCs/>
      <w:lang w:val="pt-PT"/>
    </w:rPr>
  </w:style>
  <w:style w:type="paragraph" w:styleId="Ttulo6">
    <w:name w:val="heading 6"/>
    <w:basedOn w:val="Normal"/>
    <w:next w:val="Normal"/>
    <w:qFormat/>
    <w:rsid w:val="00D224D7"/>
    <w:pPr>
      <w:keepNext/>
      <w:widowControl w:val="0"/>
      <w:tabs>
        <w:tab w:val="left" w:pos="1152"/>
      </w:tabs>
      <w:autoSpaceDE w:val="0"/>
      <w:spacing w:line="360" w:lineRule="auto"/>
      <w:ind w:left="1152" w:hanging="1152"/>
      <w:jc w:val="both"/>
      <w:outlineLvl w:val="5"/>
    </w:pPr>
    <w:rPr>
      <w:b/>
      <w:bCs/>
      <w:lang w:val="pt-PT"/>
    </w:rPr>
  </w:style>
  <w:style w:type="paragraph" w:styleId="Ttulo7">
    <w:name w:val="heading 7"/>
    <w:basedOn w:val="Normal"/>
    <w:next w:val="Normal"/>
    <w:qFormat/>
    <w:rsid w:val="00D224D7"/>
    <w:pPr>
      <w:keepNext/>
      <w:widowControl w:val="0"/>
      <w:tabs>
        <w:tab w:val="num" w:pos="1296"/>
      </w:tabs>
      <w:autoSpaceDE w:val="0"/>
      <w:spacing w:line="360" w:lineRule="auto"/>
      <w:ind w:left="1296" w:hanging="1296"/>
      <w:outlineLvl w:val="6"/>
    </w:pPr>
    <w:rPr>
      <w:b/>
      <w:bCs/>
      <w:lang w:val="pt-PT"/>
    </w:rPr>
  </w:style>
  <w:style w:type="paragraph" w:styleId="Ttulo8">
    <w:name w:val="heading 8"/>
    <w:basedOn w:val="Normal"/>
    <w:next w:val="Normal"/>
    <w:qFormat/>
    <w:rsid w:val="00D224D7"/>
    <w:pPr>
      <w:keepNext/>
      <w:widowControl w:val="0"/>
      <w:tabs>
        <w:tab w:val="left" w:pos="1440"/>
      </w:tabs>
      <w:autoSpaceDE w:val="0"/>
      <w:spacing w:line="360" w:lineRule="auto"/>
      <w:ind w:left="1440" w:hanging="1440"/>
      <w:outlineLvl w:val="7"/>
    </w:pPr>
    <w:rPr>
      <w:b/>
      <w:bCs/>
      <w:color w:val="0000FF"/>
      <w:lang w:val="pt-PT"/>
    </w:rPr>
  </w:style>
  <w:style w:type="paragraph" w:styleId="Ttulo9">
    <w:name w:val="heading 9"/>
    <w:basedOn w:val="Normal"/>
    <w:next w:val="Normal"/>
    <w:qFormat/>
    <w:rsid w:val="00D224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D224D7"/>
    <w:rPr>
      <w:rFonts w:ascii="Wingdings" w:hAnsi="Wingdings"/>
    </w:rPr>
  </w:style>
  <w:style w:type="character" w:customStyle="1" w:styleId="WW8Num4z0">
    <w:name w:val="WW8Num4z0"/>
    <w:rsid w:val="00D224D7"/>
    <w:rPr>
      <w:rFonts w:ascii="Wingdings" w:hAnsi="Wingdings"/>
    </w:rPr>
  </w:style>
  <w:style w:type="character" w:customStyle="1" w:styleId="WW8Num6z0">
    <w:name w:val="WW8Num6z0"/>
    <w:rsid w:val="00D224D7"/>
    <w:rPr>
      <w:rFonts w:ascii="Wingdings" w:hAnsi="Wingdings"/>
    </w:rPr>
  </w:style>
  <w:style w:type="character" w:customStyle="1" w:styleId="WW8Num11z0">
    <w:name w:val="WW8Num11z0"/>
    <w:rsid w:val="00D224D7"/>
    <w:rPr>
      <w:rFonts w:ascii="Wingdings" w:hAnsi="Wingdings"/>
    </w:rPr>
  </w:style>
  <w:style w:type="character" w:customStyle="1" w:styleId="WW8Num11z1">
    <w:name w:val="WW8Num11z1"/>
    <w:rsid w:val="00D224D7"/>
    <w:rPr>
      <w:rFonts w:ascii="Courier New" w:hAnsi="Courier New" w:cs="Courier New"/>
    </w:rPr>
  </w:style>
  <w:style w:type="character" w:customStyle="1" w:styleId="WW8Num11z2">
    <w:name w:val="WW8Num11z2"/>
    <w:rsid w:val="00D224D7"/>
    <w:rPr>
      <w:rFonts w:ascii="Wingdings" w:hAnsi="Wingdings"/>
    </w:rPr>
  </w:style>
  <w:style w:type="character" w:customStyle="1" w:styleId="WW8Num12z0">
    <w:name w:val="WW8Num12z0"/>
    <w:rsid w:val="00D224D7"/>
    <w:rPr>
      <w:rFonts w:ascii="Symbol" w:hAnsi="Symbol"/>
    </w:rPr>
  </w:style>
  <w:style w:type="character" w:customStyle="1" w:styleId="WW8Num12z1">
    <w:name w:val="WW8Num12z1"/>
    <w:rsid w:val="00D224D7"/>
    <w:rPr>
      <w:rFonts w:ascii="Courier New" w:hAnsi="Courier New" w:cs="Courier New"/>
    </w:rPr>
  </w:style>
  <w:style w:type="character" w:customStyle="1" w:styleId="WW8Num12z2">
    <w:name w:val="WW8Num12z2"/>
    <w:rsid w:val="00D224D7"/>
    <w:rPr>
      <w:rFonts w:ascii="Wingdings" w:hAnsi="Wingdings"/>
    </w:rPr>
  </w:style>
  <w:style w:type="character" w:customStyle="1" w:styleId="WW8Num13z0">
    <w:name w:val="WW8Num13z0"/>
    <w:rsid w:val="00D224D7"/>
    <w:rPr>
      <w:rFonts w:ascii="Wingdings" w:hAnsi="Wingdings"/>
    </w:rPr>
  </w:style>
  <w:style w:type="character" w:customStyle="1" w:styleId="WW8Num13z1">
    <w:name w:val="WW8Num13z1"/>
    <w:rsid w:val="00D224D7"/>
    <w:rPr>
      <w:rFonts w:ascii="Wingdings" w:hAnsi="Wingdings"/>
    </w:rPr>
  </w:style>
  <w:style w:type="character" w:customStyle="1" w:styleId="WW8Num13z2">
    <w:name w:val="WW8Num13z2"/>
    <w:rsid w:val="00D224D7"/>
    <w:rPr>
      <w:rFonts w:ascii="Wingdings" w:hAnsi="Wingdings"/>
    </w:rPr>
  </w:style>
  <w:style w:type="character" w:customStyle="1" w:styleId="WW8Num14z0">
    <w:name w:val="WW8Num14z0"/>
    <w:rsid w:val="00D224D7"/>
    <w:rPr>
      <w:rFonts w:ascii="Symbol" w:hAnsi="Symbol"/>
    </w:rPr>
  </w:style>
  <w:style w:type="character" w:customStyle="1" w:styleId="WW8Num14z1">
    <w:name w:val="WW8Num14z1"/>
    <w:rsid w:val="00D224D7"/>
    <w:rPr>
      <w:rFonts w:ascii="Wingdings" w:hAnsi="Wingdings"/>
    </w:rPr>
  </w:style>
  <w:style w:type="character" w:customStyle="1" w:styleId="WW8Num14z2">
    <w:name w:val="WW8Num14z2"/>
    <w:rsid w:val="00D224D7"/>
    <w:rPr>
      <w:rFonts w:ascii="Wingdings" w:hAnsi="Wingdings"/>
    </w:rPr>
  </w:style>
  <w:style w:type="character" w:customStyle="1" w:styleId="WW8Num15z0">
    <w:name w:val="WW8Num15z0"/>
    <w:rsid w:val="00D224D7"/>
    <w:rPr>
      <w:rFonts w:ascii="Wingdings" w:hAnsi="Wingdings"/>
    </w:rPr>
  </w:style>
  <w:style w:type="character" w:customStyle="1" w:styleId="WW8Num15z1">
    <w:name w:val="WW8Num15z1"/>
    <w:rsid w:val="00D224D7"/>
    <w:rPr>
      <w:rFonts w:ascii="Courier New" w:hAnsi="Courier New" w:cs="Courier New"/>
    </w:rPr>
  </w:style>
  <w:style w:type="character" w:customStyle="1" w:styleId="WW8Num15z2">
    <w:name w:val="WW8Num15z2"/>
    <w:rsid w:val="00D224D7"/>
    <w:rPr>
      <w:rFonts w:ascii="Wingdings" w:hAnsi="Wingdings"/>
    </w:rPr>
  </w:style>
  <w:style w:type="character" w:customStyle="1" w:styleId="Fontepargpadro8">
    <w:name w:val="Fonte parág. padrão8"/>
    <w:rsid w:val="00D224D7"/>
  </w:style>
  <w:style w:type="character" w:customStyle="1" w:styleId="WW8Num5z0">
    <w:name w:val="WW8Num5z0"/>
    <w:rsid w:val="00D224D7"/>
    <w:rPr>
      <w:rFonts w:ascii="Wingdings" w:hAnsi="Wingdings"/>
    </w:rPr>
  </w:style>
  <w:style w:type="character" w:customStyle="1" w:styleId="WW8Num7z0">
    <w:name w:val="WW8Num7z0"/>
    <w:rsid w:val="00D224D7"/>
    <w:rPr>
      <w:rFonts w:ascii="Wingdings" w:hAnsi="Wingdings"/>
    </w:rPr>
  </w:style>
  <w:style w:type="character" w:customStyle="1" w:styleId="WW8Num8z0">
    <w:name w:val="WW8Num8z0"/>
    <w:rsid w:val="00D224D7"/>
    <w:rPr>
      <w:rFonts w:ascii="Wingdings" w:hAnsi="Wingdings"/>
    </w:rPr>
  </w:style>
  <w:style w:type="character" w:customStyle="1" w:styleId="WW8Num9z0">
    <w:name w:val="WW8Num9z0"/>
    <w:rsid w:val="00D224D7"/>
    <w:rPr>
      <w:rFonts w:ascii="Wingdings" w:hAnsi="Wingdings"/>
    </w:rPr>
  </w:style>
  <w:style w:type="character" w:customStyle="1" w:styleId="WW8Num9z3">
    <w:name w:val="WW8Num9z3"/>
    <w:rsid w:val="00D224D7"/>
    <w:rPr>
      <w:rFonts w:ascii="Symbol" w:hAnsi="Symbol"/>
    </w:rPr>
  </w:style>
  <w:style w:type="character" w:customStyle="1" w:styleId="WW8Num9z4">
    <w:name w:val="WW8Num9z4"/>
    <w:rsid w:val="00D224D7"/>
    <w:rPr>
      <w:rFonts w:ascii="Courier New" w:hAnsi="Courier New" w:cs="Courier New"/>
    </w:rPr>
  </w:style>
  <w:style w:type="character" w:customStyle="1" w:styleId="WW8Num16z0">
    <w:name w:val="WW8Num16z0"/>
    <w:rsid w:val="00D224D7"/>
    <w:rPr>
      <w:rFonts w:ascii="Wingdings" w:hAnsi="Wingdings"/>
    </w:rPr>
  </w:style>
  <w:style w:type="character" w:customStyle="1" w:styleId="Fontepargpadro7">
    <w:name w:val="Fonte parág. padrão7"/>
    <w:rsid w:val="00D224D7"/>
  </w:style>
  <w:style w:type="character" w:customStyle="1" w:styleId="WW8Num17z0">
    <w:name w:val="WW8Num17z0"/>
    <w:rsid w:val="00D224D7"/>
    <w:rPr>
      <w:rFonts w:ascii="Wingdings" w:hAnsi="Wingdings"/>
    </w:rPr>
  </w:style>
  <w:style w:type="character" w:customStyle="1" w:styleId="Fontepargpadro6">
    <w:name w:val="Fonte parág. padrão6"/>
    <w:rsid w:val="00D224D7"/>
  </w:style>
  <w:style w:type="character" w:customStyle="1" w:styleId="Absatz-Standardschriftart">
    <w:name w:val="Absatz-Standardschriftart"/>
    <w:rsid w:val="00D224D7"/>
  </w:style>
  <w:style w:type="character" w:customStyle="1" w:styleId="Fontepargpadro5">
    <w:name w:val="Fonte parág. padrão5"/>
    <w:rsid w:val="00D224D7"/>
  </w:style>
  <w:style w:type="character" w:customStyle="1" w:styleId="WW-Absatz-Standardschriftart">
    <w:name w:val="WW-Absatz-Standardschriftart"/>
    <w:rsid w:val="00D224D7"/>
  </w:style>
  <w:style w:type="character" w:customStyle="1" w:styleId="WW8Num19z0">
    <w:name w:val="WW8Num19z0"/>
    <w:rsid w:val="00D224D7"/>
    <w:rPr>
      <w:color w:val="000000"/>
    </w:rPr>
  </w:style>
  <w:style w:type="character" w:customStyle="1" w:styleId="WW8Num19z1">
    <w:name w:val="WW8Num19z1"/>
    <w:rsid w:val="00D224D7"/>
    <w:rPr>
      <w:rFonts w:ascii="Courier New" w:hAnsi="Courier New" w:cs="Courier New"/>
    </w:rPr>
  </w:style>
  <w:style w:type="character" w:customStyle="1" w:styleId="WW8Num19z2">
    <w:name w:val="WW8Num19z2"/>
    <w:rsid w:val="00D224D7"/>
    <w:rPr>
      <w:rFonts w:ascii="Wingdings" w:hAnsi="Wingdings"/>
    </w:rPr>
  </w:style>
  <w:style w:type="character" w:customStyle="1" w:styleId="WW8Num20z0">
    <w:name w:val="WW8Num20z0"/>
    <w:rsid w:val="00D224D7"/>
    <w:rPr>
      <w:rFonts w:ascii="Symbol" w:hAnsi="Symbol"/>
    </w:rPr>
  </w:style>
  <w:style w:type="character" w:customStyle="1" w:styleId="WW8Num20z1">
    <w:name w:val="WW8Num20z1"/>
    <w:rsid w:val="00D224D7"/>
    <w:rPr>
      <w:rFonts w:ascii="Courier New" w:hAnsi="Courier New" w:cs="Courier New"/>
    </w:rPr>
  </w:style>
  <w:style w:type="character" w:customStyle="1" w:styleId="WW8Num20z2">
    <w:name w:val="WW8Num20z2"/>
    <w:rsid w:val="00D224D7"/>
    <w:rPr>
      <w:rFonts w:ascii="Wingdings" w:hAnsi="Wingdings"/>
    </w:rPr>
  </w:style>
  <w:style w:type="character" w:customStyle="1" w:styleId="WW8Num21z0">
    <w:name w:val="WW8Num21z0"/>
    <w:rsid w:val="00D224D7"/>
    <w:rPr>
      <w:rFonts w:ascii="Symbol" w:hAnsi="Symbol"/>
    </w:rPr>
  </w:style>
  <w:style w:type="character" w:customStyle="1" w:styleId="WW8Num21z1">
    <w:name w:val="WW8Num21z1"/>
    <w:rsid w:val="00D224D7"/>
    <w:rPr>
      <w:rFonts w:ascii="Courier New" w:hAnsi="Courier New" w:cs="Courier New"/>
    </w:rPr>
  </w:style>
  <w:style w:type="character" w:customStyle="1" w:styleId="WW8Num21z3">
    <w:name w:val="WW8Num21z3"/>
    <w:rsid w:val="00D224D7"/>
    <w:rPr>
      <w:rFonts w:ascii="Symbol" w:hAnsi="Symbol"/>
    </w:rPr>
  </w:style>
  <w:style w:type="character" w:customStyle="1" w:styleId="Fontepargpadro4">
    <w:name w:val="Fonte parág. padrão4"/>
    <w:rsid w:val="00D224D7"/>
  </w:style>
  <w:style w:type="character" w:customStyle="1" w:styleId="WW8Num1z0">
    <w:name w:val="WW8Num1z0"/>
    <w:rsid w:val="00D224D7"/>
    <w:rPr>
      <w:rFonts w:ascii="Symbol" w:hAnsi="Symbol"/>
    </w:rPr>
  </w:style>
  <w:style w:type="character" w:customStyle="1" w:styleId="WW8Num10z0">
    <w:name w:val="WW8Num10z0"/>
    <w:rsid w:val="00D224D7"/>
    <w:rPr>
      <w:rFonts w:ascii="Wingdings" w:hAnsi="Wingdings"/>
    </w:rPr>
  </w:style>
  <w:style w:type="character" w:customStyle="1" w:styleId="WW8Num18z0">
    <w:name w:val="WW8Num18z0"/>
    <w:rsid w:val="00D224D7"/>
    <w:rPr>
      <w:color w:val="000000"/>
    </w:rPr>
  </w:style>
  <w:style w:type="character" w:customStyle="1" w:styleId="WW8Num18z2">
    <w:name w:val="WW8Num18z2"/>
    <w:rsid w:val="00D224D7"/>
    <w:rPr>
      <w:rFonts w:ascii="Wingdings" w:hAnsi="Wingdings"/>
    </w:rPr>
  </w:style>
  <w:style w:type="character" w:customStyle="1" w:styleId="WW8Num18z3">
    <w:name w:val="WW8Num18z3"/>
    <w:rsid w:val="00D224D7"/>
    <w:rPr>
      <w:rFonts w:ascii="Symbol" w:hAnsi="Symbol"/>
    </w:rPr>
  </w:style>
  <w:style w:type="character" w:customStyle="1" w:styleId="WW8Num18z4">
    <w:name w:val="WW8Num18z4"/>
    <w:rsid w:val="00D224D7"/>
    <w:rPr>
      <w:rFonts w:ascii="Courier New" w:hAnsi="Courier New" w:cs="Courier New"/>
    </w:rPr>
  </w:style>
  <w:style w:type="character" w:customStyle="1" w:styleId="WW8Num25z0">
    <w:name w:val="WW8Num25z0"/>
    <w:rsid w:val="00D224D7"/>
    <w:rPr>
      <w:rFonts w:ascii="Wingdings" w:hAnsi="Wingdings"/>
    </w:rPr>
  </w:style>
  <w:style w:type="character" w:customStyle="1" w:styleId="WW8Num25z1">
    <w:name w:val="WW8Num25z1"/>
    <w:rsid w:val="00D224D7"/>
    <w:rPr>
      <w:rFonts w:ascii="Courier New" w:hAnsi="Courier New" w:cs="Courier New"/>
    </w:rPr>
  </w:style>
  <w:style w:type="character" w:customStyle="1" w:styleId="WW8Num25z3">
    <w:name w:val="WW8Num25z3"/>
    <w:rsid w:val="00D224D7"/>
    <w:rPr>
      <w:rFonts w:ascii="Symbol" w:hAnsi="Symbol"/>
    </w:rPr>
  </w:style>
  <w:style w:type="character" w:customStyle="1" w:styleId="WW8Num29z0">
    <w:name w:val="WW8Num29z0"/>
    <w:rsid w:val="00D224D7"/>
    <w:rPr>
      <w:rFonts w:ascii="Wingdings" w:hAnsi="Wingdings"/>
    </w:rPr>
  </w:style>
  <w:style w:type="character" w:customStyle="1" w:styleId="WW8Num29z1">
    <w:name w:val="WW8Num29z1"/>
    <w:rsid w:val="00D224D7"/>
    <w:rPr>
      <w:rFonts w:ascii="Courier New" w:hAnsi="Courier New" w:cs="Courier New"/>
    </w:rPr>
  </w:style>
  <w:style w:type="character" w:customStyle="1" w:styleId="WW8Num29z3">
    <w:name w:val="WW8Num29z3"/>
    <w:rsid w:val="00D224D7"/>
    <w:rPr>
      <w:rFonts w:ascii="Symbol" w:hAnsi="Symbol"/>
    </w:rPr>
  </w:style>
  <w:style w:type="character" w:customStyle="1" w:styleId="WW8Num30z0">
    <w:name w:val="WW8Num30z0"/>
    <w:rsid w:val="00D224D7"/>
    <w:rPr>
      <w:rFonts w:ascii="Wingdings" w:hAnsi="Wingdings"/>
    </w:rPr>
  </w:style>
  <w:style w:type="character" w:customStyle="1" w:styleId="WW8Num30z3">
    <w:name w:val="WW8Num30z3"/>
    <w:rsid w:val="00D224D7"/>
    <w:rPr>
      <w:rFonts w:ascii="Symbol" w:hAnsi="Symbol"/>
    </w:rPr>
  </w:style>
  <w:style w:type="character" w:customStyle="1" w:styleId="WW8Num30z4">
    <w:name w:val="WW8Num30z4"/>
    <w:rsid w:val="00D224D7"/>
    <w:rPr>
      <w:rFonts w:ascii="Courier New" w:hAnsi="Courier New" w:cs="Courier New"/>
    </w:rPr>
  </w:style>
  <w:style w:type="character" w:customStyle="1" w:styleId="WW8Num33z0">
    <w:name w:val="WW8Num33z0"/>
    <w:rsid w:val="00D224D7"/>
    <w:rPr>
      <w:rFonts w:ascii="Wingdings" w:hAnsi="Wingdings"/>
    </w:rPr>
  </w:style>
  <w:style w:type="character" w:customStyle="1" w:styleId="WW8Num33z3">
    <w:name w:val="WW8Num33z3"/>
    <w:rsid w:val="00D224D7"/>
    <w:rPr>
      <w:rFonts w:ascii="Symbol" w:hAnsi="Symbol"/>
    </w:rPr>
  </w:style>
  <w:style w:type="character" w:customStyle="1" w:styleId="WW8Num33z4">
    <w:name w:val="WW8Num33z4"/>
    <w:rsid w:val="00D224D7"/>
    <w:rPr>
      <w:rFonts w:ascii="Courier New" w:hAnsi="Courier New" w:cs="Courier New"/>
    </w:rPr>
  </w:style>
  <w:style w:type="character" w:customStyle="1" w:styleId="WW8Num34z0">
    <w:name w:val="WW8Num34z0"/>
    <w:rsid w:val="00D224D7"/>
    <w:rPr>
      <w:rFonts w:ascii="Symbol" w:hAnsi="Symbol"/>
    </w:rPr>
  </w:style>
  <w:style w:type="character" w:customStyle="1" w:styleId="WW8Num34z1">
    <w:name w:val="WW8Num34z1"/>
    <w:rsid w:val="00D224D7"/>
    <w:rPr>
      <w:rFonts w:ascii="Courier New" w:hAnsi="Courier New" w:cs="Courier New"/>
    </w:rPr>
  </w:style>
  <w:style w:type="character" w:customStyle="1" w:styleId="WW8Num34z2">
    <w:name w:val="WW8Num34z2"/>
    <w:rsid w:val="00D224D7"/>
    <w:rPr>
      <w:rFonts w:ascii="Wingdings" w:hAnsi="Wingdings"/>
    </w:rPr>
  </w:style>
  <w:style w:type="character" w:customStyle="1" w:styleId="WW8Num35z0">
    <w:name w:val="WW8Num35z0"/>
    <w:rsid w:val="00D224D7"/>
    <w:rPr>
      <w:rFonts w:ascii="Wingdings" w:hAnsi="Wingdings"/>
    </w:rPr>
  </w:style>
  <w:style w:type="character" w:customStyle="1" w:styleId="WW8Num35z3">
    <w:name w:val="WW8Num35z3"/>
    <w:rsid w:val="00D224D7"/>
    <w:rPr>
      <w:rFonts w:ascii="Symbol" w:hAnsi="Symbol"/>
    </w:rPr>
  </w:style>
  <w:style w:type="character" w:customStyle="1" w:styleId="WW8Num35z4">
    <w:name w:val="WW8Num35z4"/>
    <w:rsid w:val="00D224D7"/>
    <w:rPr>
      <w:rFonts w:ascii="Courier New" w:hAnsi="Courier New" w:cs="Courier New"/>
    </w:rPr>
  </w:style>
  <w:style w:type="character" w:customStyle="1" w:styleId="WW8Num36z1">
    <w:name w:val="WW8Num36z1"/>
    <w:rsid w:val="00D224D7"/>
    <w:rPr>
      <w:rFonts w:ascii="Wingdings" w:hAnsi="Wingdings"/>
    </w:rPr>
  </w:style>
  <w:style w:type="character" w:customStyle="1" w:styleId="WW8Num38z0">
    <w:name w:val="WW8Num38z0"/>
    <w:rsid w:val="00D224D7"/>
    <w:rPr>
      <w:rFonts w:ascii="Symbol" w:hAnsi="Symbol"/>
    </w:rPr>
  </w:style>
  <w:style w:type="character" w:customStyle="1" w:styleId="WW8Num40z0">
    <w:name w:val="WW8Num40z0"/>
    <w:rsid w:val="00D224D7"/>
    <w:rPr>
      <w:rFonts w:ascii="Wingdings" w:hAnsi="Wingdings"/>
    </w:rPr>
  </w:style>
  <w:style w:type="character" w:customStyle="1" w:styleId="WW8Num40z1">
    <w:name w:val="WW8Num40z1"/>
    <w:rsid w:val="00D224D7"/>
    <w:rPr>
      <w:rFonts w:ascii="Courier New" w:hAnsi="Courier New" w:cs="Courier New"/>
    </w:rPr>
  </w:style>
  <w:style w:type="character" w:customStyle="1" w:styleId="WW8Num40z3">
    <w:name w:val="WW8Num40z3"/>
    <w:rsid w:val="00D224D7"/>
    <w:rPr>
      <w:rFonts w:ascii="Symbol" w:hAnsi="Symbol"/>
    </w:rPr>
  </w:style>
  <w:style w:type="character" w:customStyle="1" w:styleId="WW8Num41z0">
    <w:name w:val="WW8Num41z0"/>
    <w:rsid w:val="00D224D7"/>
    <w:rPr>
      <w:rFonts w:ascii="Wingdings" w:hAnsi="Wingdings"/>
    </w:rPr>
  </w:style>
  <w:style w:type="character" w:customStyle="1" w:styleId="WW8Num41z1">
    <w:name w:val="WW8Num41z1"/>
    <w:rsid w:val="00D224D7"/>
    <w:rPr>
      <w:rFonts w:ascii="Courier New" w:hAnsi="Courier New" w:cs="Courier New"/>
    </w:rPr>
  </w:style>
  <w:style w:type="character" w:customStyle="1" w:styleId="WW8Num41z3">
    <w:name w:val="WW8Num41z3"/>
    <w:rsid w:val="00D224D7"/>
    <w:rPr>
      <w:rFonts w:ascii="Symbol" w:hAnsi="Symbol"/>
    </w:rPr>
  </w:style>
  <w:style w:type="character" w:customStyle="1" w:styleId="WW8Num42z0">
    <w:name w:val="WW8Num42z0"/>
    <w:rsid w:val="00D224D7"/>
    <w:rPr>
      <w:rFonts w:ascii="Wingdings" w:hAnsi="Wingdings"/>
    </w:rPr>
  </w:style>
  <w:style w:type="character" w:customStyle="1" w:styleId="WW8Num42z3">
    <w:name w:val="WW8Num42z3"/>
    <w:rsid w:val="00D224D7"/>
    <w:rPr>
      <w:rFonts w:ascii="Symbol" w:hAnsi="Symbol"/>
    </w:rPr>
  </w:style>
  <w:style w:type="character" w:customStyle="1" w:styleId="WW8Num42z4">
    <w:name w:val="WW8Num42z4"/>
    <w:rsid w:val="00D224D7"/>
    <w:rPr>
      <w:rFonts w:ascii="Courier New" w:hAnsi="Courier New" w:cs="Courier New"/>
    </w:rPr>
  </w:style>
  <w:style w:type="character" w:customStyle="1" w:styleId="Fontepargpadro3">
    <w:name w:val="Fonte parág. padrão3"/>
    <w:rsid w:val="00D224D7"/>
  </w:style>
  <w:style w:type="character" w:styleId="Hyperlink">
    <w:name w:val="Hyperlink"/>
    <w:rsid w:val="00D224D7"/>
    <w:rPr>
      <w:color w:val="0000FF"/>
      <w:u w:val="single"/>
    </w:rPr>
  </w:style>
  <w:style w:type="character" w:styleId="Nmerodepgina">
    <w:name w:val="page number"/>
    <w:basedOn w:val="Fontepargpadro3"/>
    <w:rsid w:val="00D224D7"/>
  </w:style>
  <w:style w:type="character" w:customStyle="1" w:styleId="WW8Num15z3">
    <w:name w:val="WW8Num15z3"/>
    <w:rsid w:val="00D224D7"/>
    <w:rPr>
      <w:rFonts w:ascii="Symbol" w:hAnsi="Symbol"/>
    </w:rPr>
  </w:style>
  <w:style w:type="character" w:customStyle="1" w:styleId="WW8Num10z1">
    <w:name w:val="WW8Num10z1"/>
    <w:rsid w:val="00D224D7"/>
    <w:rPr>
      <w:rFonts w:ascii="Wingdings" w:hAnsi="Wingdings"/>
    </w:rPr>
  </w:style>
  <w:style w:type="character" w:customStyle="1" w:styleId="WW8Num19z3">
    <w:name w:val="WW8Num19z3"/>
    <w:rsid w:val="00D224D7"/>
    <w:rPr>
      <w:rFonts w:ascii="Symbol" w:hAnsi="Symbol"/>
    </w:rPr>
  </w:style>
  <w:style w:type="character" w:customStyle="1" w:styleId="WW8Num19z4">
    <w:name w:val="WW8Num19z4"/>
    <w:rsid w:val="00D224D7"/>
    <w:rPr>
      <w:rFonts w:ascii="Courier New" w:hAnsi="Courier New" w:cs="Courier New"/>
    </w:rPr>
  </w:style>
  <w:style w:type="character" w:customStyle="1" w:styleId="WW8Num23z0">
    <w:name w:val="WW8Num23z0"/>
    <w:rsid w:val="00D224D7"/>
    <w:rPr>
      <w:rFonts w:ascii="Symbol" w:hAnsi="Symbol"/>
    </w:rPr>
  </w:style>
  <w:style w:type="character" w:customStyle="1" w:styleId="Fontepargpadro2">
    <w:name w:val="Fonte parág. padrão2"/>
    <w:rsid w:val="00D224D7"/>
  </w:style>
  <w:style w:type="character" w:customStyle="1" w:styleId="WW8Num1z1">
    <w:name w:val="WW8Num1z1"/>
    <w:rsid w:val="00D224D7"/>
    <w:rPr>
      <w:rFonts w:ascii="Courier New" w:hAnsi="Courier New"/>
    </w:rPr>
  </w:style>
  <w:style w:type="character" w:customStyle="1" w:styleId="WW8Num1z2">
    <w:name w:val="WW8Num1z2"/>
    <w:rsid w:val="00D224D7"/>
    <w:rPr>
      <w:rFonts w:ascii="Wingdings" w:hAnsi="Wingdings"/>
    </w:rPr>
  </w:style>
  <w:style w:type="character" w:customStyle="1" w:styleId="WW8Num9z1">
    <w:name w:val="WW8Num9z1"/>
    <w:rsid w:val="00D224D7"/>
    <w:rPr>
      <w:b/>
      <w:u w:val="none"/>
    </w:rPr>
  </w:style>
  <w:style w:type="character" w:customStyle="1" w:styleId="WW8Num15z4">
    <w:name w:val="WW8Num15z4"/>
    <w:rsid w:val="00D224D7"/>
    <w:rPr>
      <w:rFonts w:ascii="Courier New" w:hAnsi="Courier New" w:cs="Courier New"/>
    </w:rPr>
  </w:style>
  <w:style w:type="character" w:customStyle="1" w:styleId="WW8Num24z0">
    <w:name w:val="WW8Num24z0"/>
    <w:rsid w:val="00D224D7"/>
    <w:rPr>
      <w:rFonts w:ascii="Symbol" w:hAnsi="Symbol"/>
    </w:rPr>
  </w:style>
  <w:style w:type="character" w:customStyle="1" w:styleId="WW8Num24z1">
    <w:name w:val="WW8Num24z1"/>
    <w:rsid w:val="00D224D7"/>
    <w:rPr>
      <w:rFonts w:ascii="Courier New" w:hAnsi="Courier New" w:cs="Courier New"/>
    </w:rPr>
  </w:style>
  <w:style w:type="character" w:customStyle="1" w:styleId="WW8Num24z2">
    <w:name w:val="WW8Num24z2"/>
    <w:rsid w:val="00D224D7"/>
    <w:rPr>
      <w:rFonts w:ascii="Wingdings" w:hAnsi="Wingdings"/>
    </w:rPr>
  </w:style>
  <w:style w:type="character" w:customStyle="1" w:styleId="Fontepargpadro1">
    <w:name w:val="Fonte parág. padrão1"/>
    <w:rsid w:val="00D224D7"/>
  </w:style>
  <w:style w:type="character" w:styleId="HiperlinkVisitado">
    <w:name w:val="FollowedHyperlink"/>
    <w:rsid w:val="00D224D7"/>
    <w:rPr>
      <w:color w:val="800080"/>
      <w:u w:val="single"/>
    </w:rPr>
  </w:style>
  <w:style w:type="character" w:customStyle="1" w:styleId="Marcadores">
    <w:name w:val="Marcadores"/>
    <w:rsid w:val="00D224D7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rsid w:val="00D224D7"/>
  </w:style>
  <w:style w:type="paragraph" w:customStyle="1" w:styleId="Captulo">
    <w:name w:val="Capítulo"/>
    <w:basedOn w:val="Normal"/>
    <w:next w:val="Corpodetexto"/>
    <w:rsid w:val="00D224D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rsid w:val="00D224D7"/>
    <w:pPr>
      <w:jc w:val="both"/>
    </w:pPr>
    <w:rPr>
      <w:rFonts w:ascii="Monotype Corsiva" w:hAnsi="Monotype Corsiva"/>
      <w:i/>
      <w:sz w:val="44"/>
    </w:rPr>
  </w:style>
  <w:style w:type="paragraph" w:styleId="Lista">
    <w:name w:val="List"/>
    <w:basedOn w:val="Corpodetexto"/>
    <w:rsid w:val="00D224D7"/>
  </w:style>
  <w:style w:type="paragraph" w:customStyle="1" w:styleId="Legenda8">
    <w:name w:val="Legenda8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224D7"/>
    <w:pPr>
      <w:suppressLineNumbers/>
    </w:pPr>
  </w:style>
  <w:style w:type="paragraph" w:customStyle="1" w:styleId="Legenda7">
    <w:name w:val="Legenda7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D224D7"/>
    <w:pPr>
      <w:suppressLineNumbers/>
      <w:spacing w:before="120" w:after="120"/>
    </w:pPr>
    <w:rPr>
      <w:i/>
      <w:iCs/>
    </w:rPr>
  </w:style>
  <w:style w:type="paragraph" w:customStyle="1" w:styleId="Legenda4">
    <w:name w:val="Legenda4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Subttulo"/>
    <w:qFormat/>
    <w:rsid w:val="00D224D7"/>
    <w:pPr>
      <w:widowControl w:val="0"/>
      <w:tabs>
        <w:tab w:val="left" w:pos="351"/>
      </w:tabs>
      <w:autoSpaceDE w:val="0"/>
      <w:jc w:val="center"/>
    </w:pPr>
    <w:rPr>
      <w:b/>
      <w:bCs/>
      <w:sz w:val="28"/>
      <w:szCs w:val="28"/>
      <w:lang w:val="pt-PT"/>
    </w:rPr>
  </w:style>
  <w:style w:type="paragraph" w:styleId="Subttulo">
    <w:name w:val="Subtitle"/>
    <w:basedOn w:val="Normal"/>
    <w:next w:val="Corpodetexto"/>
    <w:link w:val="SubttuloChar"/>
    <w:uiPriority w:val="11"/>
    <w:qFormat/>
    <w:rsid w:val="00D224D7"/>
    <w:pPr>
      <w:spacing w:after="60"/>
      <w:jc w:val="center"/>
    </w:pPr>
    <w:rPr>
      <w:rFonts w:ascii="Arial" w:hAnsi="Arial" w:cs="Arial"/>
    </w:rPr>
  </w:style>
  <w:style w:type="paragraph" w:customStyle="1" w:styleId="WW-Corpodetexto3">
    <w:name w:val="WW-Corpo de texto 3"/>
    <w:basedOn w:val="Normal"/>
    <w:rsid w:val="00D224D7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/>
      <w:color w:val="000000"/>
      <w:lang w:val="pt-PT"/>
    </w:rPr>
  </w:style>
  <w:style w:type="paragraph" w:customStyle="1" w:styleId="WW-Corpodetexto2">
    <w:name w:val="WW-Corpo de texto 2"/>
    <w:basedOn w:val="Normal"/>
    <w:rsid w:val="00D224D7"/>
    <w:pPr>
      <w:jc w:val="both"/>
    </w:pPr>
    <w:rPr>
      <w:lang w:val="pt-PT"/>
    </w:rPr>
  </w:style>
  <w:style w:type="paragraph" w:customStyle="1" w:styleId="WW-Recuodecorpodetexto2">
    <w:name w:val="WW-Recuo de corpo de texto 2"/>
    <w:basedOn w:val="Normal"/>
    <w:rsid w:val="00D224D7"/>
    <w:pPr>
      <w:widowControl w:val="0"/>
      <w:autoSpaceDE w:val="0"/>
      <w:spacing w:line="396" w:lineRule="exact"/>
      <w:ind w:left="340" w:firstLine="653"/>
      <w:jc w:val="both"/>
    </w:pPr>
    <w:rPr>
      <w:lang w:val="pt-PT"/>
    </w:rPr>
  </w:style>
  <w:style w:type="paragraph" w:styleId="Cabealho">
    <w:name w:val="header"/>
    <w:basedOn w:val="Normal"/>
    <w:rsid w:val="00D224D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224D7"/>
    <w:pPr>
      <w:tabs>
        <w:tab w:val="center" w:pos="4419"/>
        <w:tab w:val="right" w:pos="8838"/>
      </w:tabs>
    </w:pPr>
  </w:style>
  <w:style w:type="paragraph" w:customStyle="1" w:styleId="Corpodetexto22">
    <w:name w:val="Corpo de texto 22"/>
    <w:basedOn w:val="Normal"/>
    <w:rsid w:val="00D224D7"/>
    <w:pPr>
      <w:widowControl w:val="0"/>
      <w:tabs>
        <w:tab w:val="left" w:pos="720"/>
        <w:tab w:val="left" w:pos="9025"/>
      </w:tabs>
      <w:autoSpaceDE w:val="0"/>
      <w:spacing w:line="360" w:lineRule="auto"/>
      <w:jc w:val="both"/>
    </w:pPr>
    <w:rPr>
      <w:rFonts w:ascii="Arial" w:hAnsi="Arial"/>
      <w:sz w:val="20"/>
      <w:lang w:val="pt-PT"/>
    </w:rPr>
  </w:style>
  <w:style w:type="paragraph" w:customStyle="1" w:styleId="Corpodetexto32">
    <w:name w:val="Corpo de texto 32"/>
    <w:basedOn w:val="Normal"/>
    <w:rsid w:val="00D224D7"/>
    <w:pPr>
      <w:widowControl w:val="0"/>
      <w:tabs>
        <w:tab w:val="left" w:pos="900"/>
      </w:tabs>
      <w:autoSpaceDE w:val="0"/>
      <w:spacing w:line="360" w:lineRule="auto"/>
      <w:jc w:val="both"/>
    </w:pPr>
    <w:rPr>
      <w:color w:val="000000"/>
      <w:sz w:val="22"/>
      <w:lang w:val="pt-PT"/>
    </w:rPr>
  </w:style>
  <w:style w:type="paragraph" w:customStyle="1" w:styleId="Legenda2">
    <w:name w:val="Legenda2"/>
    <w:basedOn w:val="Normal"/>
    <w:rsid w:val="00D224D7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rsid w:val="00D224D7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rsid w:val="00D224D7"/>
    <w:pPr>
      <w:widowControl w:val="0"/>
      <w:tabs>
        <w:tab w:val="left" w:pos="1371"/>
        <w:tab w:val="left" w:pos="1706"/>
      </w:tabs>
      <w:autoSpaceDE w:val="0"/>
      <w:spacing w:line="402" w:lineRule="exact"/>
      <w:ind w:left="1706" w:hanging="335"/>
      <w:jc w:val="both"/>
    </w:pPr>
    <w:rPr>
      <w:lang w:val="pt-PT"/>
    </w:rPr>
  </w:style>
  <w:style w:type="paragraph" w:customStyle="1" w:styleId="Recuodecorpodetexto21">
    <w:name w:val="Recuo de corpo de texto 21"/>
    <w:basedOn w:val="Normal"/>
    <w:rsid w:val="00D224D7"/>
    <w:pPr>
      <w:widowControl w:val="0"/>
      <w:tabs>
        <w:tab w:val="left" w:pos="351"/>
      </w:tabs>
      <w:autoSpaceDE w:val="0"/>
      <w:spacing w:line="396" w:lineRule="exact"/>
      <w:ind w:left="340" w:firstLine="653"/>
      <w:jc w:val="both"/>
    </w:pPr>
    <w:rPr>
      <w:lang w:val="pt-PT"/>
    </w:rPr>
  </w:style>
  <w:style w:type="paragraph" w:customStyle="1" w:styleId="Recuodecorpodetexto31">
    <w:name w:val="Recuo de corpo de texto 31"/>
    <w:basedOn w:val="Normal"/>
    <w:rsid w:val="00D224D7"/>
    <w:pPr>
      <w:widowControl w:val="0"/>
      <w:tabs>
        <w:tab w:val="left" w:pos="204"/>
      </w:tabs>
      <w:autoSpaceDE w:val="0"/>
      <w:ind w:firstLine="993"/>
      <w:jc w:val="both"/>
    </w:pPr>
    <w:rPr>
      <w:lang w:val="pt-PT"/>
    </w:rPr>
  </w:style>
  <w:style w:type="paragraph" w:customStyle="1" w:styleId="Corpodetexto21">
    <w:name w:val="Corpo de texto 21"/>
    <w:basedOn w:val="Normal"/>
    <w:rsid w:val="00D224D7"/>
    <w:pPr>
      <w:jc w:val="both"/>
    </w:pPr>
    <w:rPr>
      <w:lang w:val="pt-PT"/>
    </w:rPr>
  </w:style>
  <w:style w:type="paragraph" w:customStyle="1" w:styleId="Corpodetexto31">
    <w:name w:val="Corpo de texto 31"/>
    <w:basedOn w:val="Normal"/>
    <w:rsid w:val="00D224D7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/>
      <w:color w:val="000000"/>
      <w:lang w:val="pt-PT"/>
    </w:rPr>
  </w:style>
  <w:style w:type="paragraph" w:customStyle="1" w:styleId="Blockquote">
    <w:name w:val="Blockquote"/>
    <w:basedOn w:val="Normal"/>
    <w:rsid w:val="00D224D7"/>
    <w:pPr>
      <w:spacing w:before="100" w:after="100"/>
      <w:ind w:left="360" w:right="360"/>
    </w:pPr>
  </w:style>
  <w:style w:type="paragraph" w:customStyle="1" w:styleId="p-01">
    <w:name w:val="p-01"/>
    <w:basedOn w:val="Normal"/>
    <w:rsid w:val="00D224D7"/>
    <w:pPr>
      <w:spacing w:after="240"/>
      <w:jc w:val="both"/>
    </w:pPr>
    <w:rPr>
      <w:szCs w:val="20"/>
    </w:rPr>
  </w:style>
  <w:style w:type="paragraph" w:styleId="NormalWeb">
    <w:name w:val="Normal (Web)"/>
    <w:basedOn w:val="Normal"/>
    <w:rsid w:val="00D224D7"/>
    <w:pPr>
      <w:spacing w:before="100" w:after="100"/>
    </w:pPr>
    <w:rPr>
      <w:rFonts w:ascii="Arial Unicode MS" w:hAnsi="Arial Unicode MS"/>
    </w:rPr>
  </w:style>
  <w:style w:type="paragraph" w:customStyle="1" w:styleId="Document1">
    <w:name w:val="Document 1"/>
    <w:rsid w:val="00D224D7"/>
    <w:pPr>
      <w:keepNext/>
      <w:keepLines/>
      <w:widowControl w:val="0"/>
      <w:tabs>
        <w:tab w:val="left" w:pos="-720"/>
      </w:tabs>
      <w:suppressAutoHyphens/>
    </w:pPr>
    <w:rPr>
      <w:rFonts w:ascii="Courier New" w:eastAsia="Arial" w:hAnsi="Courier New"/>
      <w:sz w:val="24"/>
      <w:lang w:val="en-US" w:eastAsia="ar-SA"/>
    </w:rPr>
  </w:style>
  <w:style w:type="paragraph" w:customStyle="1" w:styleId="Contedodatabela">
    <w:name w:val="Conteúdo da tabela"/>
    <w:basedOn w:val="Normal"/>
    <w:rsid w:val="00D224D7"/>
    <w:pPr>
      <w:suppressLineNumbers/>
    </w:pPr>
  </w:style>
  <w:style w:type="paragraph" w:customStyle="1" w:styleId="Ttulodatabela">
    <w:name w:val="Título da tabela"/>
    <w:basedOn w:val="Contedodatabela"/>
    <w:rsid w:val="00D224D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D224D7"/>
  </w:style>
  <w:style w:type="paragraph" w:customStyle="1" w:styleId="Ttulo10">
    <w:name w:val="Título 10"/>
    <w:basedOn w:val="Captulo"/>
    <w:next w:val="Corpodetexto"/>
    <w:rsid w:val="00D224D7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customStyle="1" w:styleId="Default">
    <w:name w:val="Default"/>
    <w:rsid w:val="00D224D7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C20B1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7108BE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notadefim">
    <w:name w:val="endnote text"/>
    <w:basedOn w:val="Normal"/>
    <w:link w:val="TextodenotadefimChar"/>
    <w:rsid w:val="005B065B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5B065B"/>
    <w:rPr>
      <w:lang w:eastAsia="ar-SA"/>
    </w:rPr>
  </w:style>
  <w:style w:type="character" w:styleId="Refdenotaderodap">
    <w:name w:val="footnote reference"/>
    <w:rsid w:val="00CA0C88"/>
    <w:rPr>
      <w:vertAlign w:val="superscript"/>
    </w:rPr>
  </w:style>
  <w:style w:type="character" w:customStyle="1" w:styleId="Ttulo2Char">
    <w:name w:val="Título 2 Char"/>
    <w:basedOn w:val="Fontepargpadro"/>
    <w:link w:val="Ttulo2"/>
    <w:rsid w:val="00604DA2"/>
    <w:rPr>
      <w:rFonts w:ascii="Monotype Corsiva" w:hAnsi="Monotype Corsiva"/>
      <w:i/>
      <w:sz w:val="44"/>
      <w:szCs w:val="24"/>
      <w:lang w:eastAsia="ar-SA"/>
    </w:rPr>
  </w:style>
  <w:style w:type="paragraph" w:styleId="Textodebalo">
    <w:name w:val="Balloon Text"/>
    <w:basedOn w:val="Normal"/>
    <w:link w:val="TextodebaloChar"/>
    <w:rsid w:val="00206E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06EC6"/>
    <w:rPr>
      <w:rFonts w:ascii="Tahoma" w:hAnsi="Tahoma" w:cs="Tahoma"/>
      <w:sz w:val="16"/>
      <w:szCs w:val="16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6B7245"/>
    <w:rPr>
      <w:rFonts w:ascii="Arial" w:hAnsi="Arial" w:cs="Arial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B7245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9549EB"/>
    <w:rPr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rsid w:val="005B065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B065B"/>
    <w:rPr>
      <w:lang w:eastAsia="ar-SA"/>
    </w:rPr>
  </w:style>
  <w:style w:type="character" w:styleId="Refdenotadefim">
    <w:name w:val="endnote reference"/>
    <w:basedOn w:val="Fontepargpadro"/>
    <w:rsid w:val="005B065B"/>
    <w:rPr>
      <w:vertAlign w:val="superscript"/>
    </w:rPr>
  </w:style>
  <w:style w:type="paragraph" w:styleId="Legenda">
    <w:name w:val="caption"/>
    <w:basedOn w:val="Normal"/>
    <w:next w:val="Normal"/>
    <w:unhideWhenUsed/>
    <w:qFormat/>
    <w:rsid w:val="00CB550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apitec.se.gov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D638-DC9F-4E7A-9D33-D1327BED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UNIVERSAL FAP-SE /FUNTEC  N° 01/2002</vt:lpstr>
    </vt:vector>
  </TitlesOfParts>
  <Company>MCM</Company>
  <LinksUpToDate>false</LinksUpToDate>
  <CharactersWithSpaces>3019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http://www.fapitec.se.gov.br/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UNIVERSAL FAP-SE /FUNTEC  N° 01/2002</dc:title>
  <dc:creator>Presidencia</dc:creator>
  <cp:lastModifiedBy>Cliente</cp:lastModifiedBy>
  <cp:revision>4</cp:revision>
  <cp:lastPrinted>2016-03-07T14:15:00Z</cp:lastPrinted>
  <dcterms:created xsi:type="dcterms:W3CDTF">2023-03-23T15:44:00Z</dcterms:created>
  <dcterms:modified xsi:type="dcterms:W3CDTF">2023-06-14T13:28:00Z</dcterms:modified>
</cp:coreProperties>
</file>