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4A28" w:rsidRDefault="00604A28" w:rsidP="00012A2F">
      <w:pPr>
        <w:jc w:val="center"/>
        <w:rPr>
          <w:rFonts w:ascii="Tahoma" w:hAnsi="Tahoma" w:cs="Tahoma"/>
          <w:sz w:val="18"/>
          <w:szCs w:val="22"/>
        </w:rPr>
      </w:pPr>
    </w:p>
    <w:p w:rsidR="00012A2F" w:rsidRDefault="00012A2F" w:rsidP="00012A2F">
      <w:pPr>
        <w:jc w:val="center"/>
        <w:rPr>
          <w:rFonts w:ascii="Tahoma" w:hAnsi="Tahoma" w:cs="Tahoma"/>
          <w:sz w:val="18"/>
          <w:szCs w:val="22"/>
        </w:rPr>
      </w:pPr>
    </w:p>
    <w:p w:rsidR="006B7245" w:rsidRDefault="001A3AEA" w:rsidP="00012A2F">
      <w:pPr>
        <w:pStyle w:val="Subttulo"/>
        <w:spacing w:line="480" w:lineRule="auto"/>
      </w:pPr>
      <w:r w:rsidRPr="001A3AEA">
        <w:rPr>
          <w:b/>
          <w:noProof/>
          <w:color w:val="FF0000"/>
          <w:sz w:val="28"/>
          <w:szCs w:val="28"/>
          <w:u w:val="single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1" type="#_x0000_t202" alt="" style="position:absolute;left:0;text-align:left;margin-left:0;margin-top:0;width:492.75pt;height:100.25pt;z-index:251660288;visibility:visible;mso-wrap-style:square;mso-wrap-edited:f;mso-width-percent:0;mso-height-percent:0;mso-position-horizontal:center;mso-width-percent:0;mso-height-percent:0;mso-width-relative:margin;mso-height-relative:margin;v-text-anchor:top">
            <v:textbox style="mso-next-textbox:#Text Box 2">
              <w:txbxContent>
                <w:p w:rsidR="00960A3D" w:rsidRDefault="00960A3D" w:rsidP="00564CA6">
                  <w:pPr>
                    <w:shd w:val="clear" w:color="auto" w:fill="F2F2F2"/>
                    <w:jc w:val="center"/>
                    <w:rPr>
                      <w:rFonts w:ascii="Tahoma" w:hAnsi="Tahoma" w:cs="Tahoma"/>
                      <w:b/>
                      <w:sz w:val="22"/>
                      <w:szCs w:val="28"/>
                    </w:rPr>
                  </w:pPr>
                </w:p>
                <w:p w:rsidR="00960A3D" w:rsidRPr="00CE7D6B" w:rsidRDefault="00960A3D" w:rsidP="00564CA6">
                  <w:pPr>
                    <w:shd w:val="clear" w:color="auto" w:fill="F2F2F2"/>
                    <w:jc w:val="center"/>
                    <w:rPr>
                      <w:rFonts w:ascii="Tahoma" w:hAnsi="Tahoma" w:cs="Tahoma"/>
                      <w:b/>
                      <w:sz w:val="22"/>
                      <w:szCs w:val="28"/>
                    </w:rPr>
                  </w:pPr>
                  <w:r w:rsidRPr="00CE7D6B">
                    <w:rPr>
                      <w:rFonts w:ascii="Tahoma" w:hAnsi="Tahoma" w:cs="Tahoma"/>
                      <w:b/>
                      <w:sz w:val="22"/>
                      <w:szCs w:val="28"/>
                    </w:rPr>
                    <w:t>PASSOS PARA</w:t>
                  </w:r>
                  <w:r>
                    <w:rPr>
                      <w:rFonts w:ascii="Tahoma" w:hAnsi="Tahoma" w:cs="Tahoma"/>
                      <w:b/>
                      <w:sz w:val="22"/>
                      <w:szCs w:val="28"/>
                    </w:rPr>
                    <w:t xml:space="preserve"> PREENCHIMENTO DO BAREMA</w:t>
                  </w:r>
                  <w:r w:rsidRPr="00CE7D6B">
                    <w:rPr>
                      <w:rFonts w:ascii="Tahoma" w:hAnsi="Tahoma" w:cs="Tahoma"/>
                      <w:b/>
                      <w:sz w:val="22"/>
                      <w:szCs w:val="28"/>
                    </w:rPr>
                    <w:t>:</w:t>
                  </w:r>
                </w:p>
                <w:p w:rsidR="00960A3D" w:rsidRPr="003D580E" w:rsidRDefault="00960A3D" w:rsidP="006B7245">
                  <w:pPr>
                    <w:shd w:val="clear" w:color="auto" w:fill="F2F2F2"/>
                    <w:jc w:val="both"/>
                    <w:rPr>
                      <w:rFonts w:ascii="Tahoma" w:hAnsi="Tahoma" w:cs="Tahoma"/>
                      <w:b/>
                      <w:sz w:val="20"/>
                      <w:szCs w:val="28"/>
                    </w:rPr>
                  </w:pPr>
                </w:p>
                <w:p w:rsidR="00960A3D" w:rsidRPr="00564CA6" w:rsidRDefault="00960A3D" w:rsidP="006B7245">
                  <w:pPr>
                    <w:pStyle w:val="PargrafodaLista"/>
                    <w:numPr>
                      <w:ilvl w:val="0"/>
                      <w:numId w:val="45"/>
                    </w:numPr>
                    <w:shd w:val="clear" w:color="auto" w:fill="F2F2F2"/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20"/>
                      <w:szCs w:val="28"/>
                    </w:rPr>
                  </w:pPr>
                  <w:r w:rsidRPr="00564CA6">
                    <w:rPr>
                      <w:rFonts w:ascii="Tahoma" w:hAnsi="Tahoma" w:cs="Tahoma"/>
                      <w:b/>
                      <w:sz w:val="20"/>
                      <w:szCs w:val="28"/>
                    </w:rPr>
                    <w:t xml:space="preserve">Pontue o currículo </w:t>
                  </w:r>
                  <w:proofErr w:type="spellStart"/>
                  <w:r w:rsidRPr="00564CA6">
                    <w:rPr>
                      <w:rFonts w:ascii="Tahoma" w:hAnsi="Tahoma" w:cs="Tahoma"/>
                      <w:b/>
                      <w:i/>
                      <w:sz w:val="20"/>
                      <w:szCs w:val="28"/>
                    </w:rPr>
                    <w:t>Lattes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20"/>
                      <w:szCs w:val="28"/>
                    </w:rPr>
                    <w:t>, em conformidade com a área da proposta utilizando como referência a tabela abaixo</w:t>
                  </w:r>
                  <w:r w:rsidRPr="00564CA6">
                    <w:rPr>
                      <w:rFonts w:ascii="Tahoma" w:hAnsi="Tahoma" w:cs="Tahoma"/>
                      <w:b/>
                      <w:sz w:val="20"/>
                      <w:szCs w:val="28"/>
                    </w:rPr>
                    <w:t>;</w:t>
                  </w:r>
                </w:p>
                <w:p w:rsidR="00960A3D" w:rsidRDefault="00960A3D" w:rsidP="00112546">
                  <w:pPr>
                    <w:pStyle w:val="PargrafodaLista"/>
                    <w:numPr>
                      <w:ilvl w:val="0"/>
                      <w:numId w:val="45"/>
                    </w:numPr>
                    <w:shd w:val="clear" w:color="auto" w:fill="F2F2F2"/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20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8"/>
                    </w:rPr>
                    <w:t xml:space="preserve">Envie </w:t>
                  </w:r>
                  <w:r w:rsidRPr="00564CA6">
                    <w:rPr>
                      <w:rFonts w:ascii="Tahoma" w:hAnsi="Tahoma" w:cs="Tahoma"/>
                      <w:b/>
                      <w:sz w:val="20"/>
                      <w:szCs w:val="28"/>
                    </w:rPr>
                    <w:t xml:space="preserve">o </w:t>
                  </w:r>
                  <w:r>
                    <w:rPr>
                      <w:rFonts w:ascii="Tahoma" w:hAnsi="Tahoma" w:cs="Tahoma"/>
                      <w:b/>
                      <w:sz w:val="20"/>
                      <w:szCs w:val="28"/>
                    </w:rPr>
                    <w:t xml:space="preserve">arquivo pontuado juntamente com a proposta </w:t>
                  </w:r>
                  <w:r w:rsidRPr="00564CA6">
                    <w:rPr>
                      <w:rFonts w:ascii="Tahoma" w:hAnsi="Tahoma" w:cs="Tahoma"/>
                      <w:b/>
                      <w:sz w:val="20"/>
                      <w:szCs w:val="28"/>
                    </w:rPr>
                    <w:t>(</w:t>
                  </w:r>
                  <w:proofErr w:type="spellStart"/>
                  <w:r w:rsidRPr="009549EB">
                    <w:rPr>
                      <w:rFonts w:ascii="Tahoma" w:hAnsi="Tahoma" w:cs="Tahoma"/>
                      <w:b/>
                      <w:sz w:val="20"/>
                      <w:szCs w:val="28"/>
                    </w:rPr>
                    <w:t>docx</w:t>
                  </w:r>
                  <w:proofErr w:type="spellEnd"/>
                  <w:r w:rsidRPr="00564CA6">
                    <w:rPr>
                      <w:rFonts w:ascii="Tahoma" w:hAnsi="Tahoma" w:cs="Tahoma"/>
                      <w:b/>
                      <w:sz w:val="20"/>
                      <w:szCs w:val="28"/>
                    </w:rPr>
                    <w:t xml:space="preserve"> ou </w:t>
                  </w:r>
                  <w:proofErr w:type="spellStart"/>
                  <w:r w:rsidRPr="00564CA6">
                    <w:rPr>
                      <w:rFonts w:ascii="Tahoma" w:hAnsi="Tahoma" w:cs="Tahoma"/>
                      <w:b/>
                      <w:sz w:val="20"/>
                      <w:szCs w:val="28"/>
                    </w:rPr>
                    <w:t>pdf</w:t>
                  </w:r>
                  <w:proofErr w:type="spellEnd"/>
                  <w:r w:rsidRPr="00564CA6">
                    <w:rPr>
                      <w:rFonts w:ascii="Tahoma" w:hAnsi="Tahoma" w:cs="Tahoma"/>
                      <w:b/>
                      <w:sz w:val="20"/>
                      <w:szCs w:val="28"/>
                    </w:rPr>
                    <w:t>)</w:t>
                  </w:r>
                  <w:r w:rsidRPr="00112546">
                    <w:rPr>
                      <w:rFonts w:ascii="Tahoma" w:hAnsi="Tahoma" w:cs="Tahoma"/>
                      <w:b/>
                      <w:sz w:val="20"/>
                      <w:szCs w:val="28"/>
                    </w:rPr>
                    <w:t>.</w:t>
                  </w:r>
                </w:p>
                <w:p w:rsidR="00960A3D" w:rsidRPr="00F95EA0" w:rsidRDefault="00960A3D" w:rsidP="00F95EA0">
                  <w:pPr>
                    <w:shd w:val="clear" w:color="auto" w:fill="F2F2F2"/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20"/>
                      <w:szCs w:val="28"/>
                    </w:rPr>
                  </w:pPr>
                </w:p>
                <w:p w:rsidR="00960A3D" w:rsidRDefault="00960A3D"/>
              </w:txbxContent>
            </v:textbox>
          </v:shape>
        </w:pict>
      </w:r>
    </w:p>
    <w:p w:rsidR="00604A28" w:rsidRDefault="00604A28" w:rsidP="005E7A3D">
      <w:pPr>
        <w:rPr>
          <w:rFonts w:ascii="Tahoma" w:hAnsi="Tahoma" w:cs="Tahoma"/>
          <w:sz w:val="18"/>
          <w:szCs w:val="22"/>
        </w:rPr>
      </w:pPr>
    </w:p>
    <w:p w:rsidR="00604A28" w:rsidRDefault="00604A28" w:rsidP="005E7A3D">
      <w:pPr>
        <w:rPr>
          <w:rFonts w:ascii="Tahoma" w:hAnsi="Tahoma" w:cs="Tahoma"/>
          <w:sz w:val="18"/>
          <w:szCs w:val="22"/>
        </w:rPr>
      </w:pPr>
    </w:p>
    <w:p w:rsidR="00604A28" w:rsidRDefault="00604A28" w:rsidP="005E7A3D">
      <w:pPr>
        <w:rPr>
          <w:rFonts w:ascii="Tahoma" w:hAnsi="Tahoma" w:cs="Tahoma"/>
          <w:sz w:val="18"/>
          <w:szCs w:val="22"/>
        </w:rPr>
      </w:pPr>
    </w:p>
    <w:p w:rsidR="00012A2F" w:rsidRDefault="00012A2F">
      <w:pPr>
        <w:suppressAutoHyphens w:val="0"/>
        <w:rPr>
          <w:rFonts w:ascii="Tahoma" w:hAnsi="Tahoma" w:cs="Tahoma"/>
          <w:sz w:val="18"/>
          <w:szCs w:val="22"/>
        </w:rPr>
      </w:pPr>
    </w:p>
    <w:p w:rsidR="00012A2F" w:rsidRDefault="00012A2F">
      <w:pPr>
        <w:suppressAutoHyphens w:val="0"/>
        <w:rPr>
          <w:rFonts w:ascii="Tahoma" w:hAnsi="Tahoma" w:cs="Tahoma"/>
          <w:sz w:val="18"/>
          <w:szCs w:val="22"/>
        </w:rPr>
      </w:pPr>
    </w:p>
    <w:p w:rsidR="00012A2F" w:rsidRDefault="00012A2F">
      <w:pPr>
        <w:suppressAutoHyphens w:val="0"/>
        <w:rPr>
          <w:rFonts w:ascii="Tahoma" w:hAnsi="Tahoma" w:cs="Tahoma"/>
          <w:sz w:val="18"/>
          <w:szCs w:val="22"/>
        </w:rPr>
      </w:pPr>
    </w:p>
    <w:p w:rsidR="00012A2F" w:rsidRDefault="00012A2F">
      <w:pPr>
        <w:suppressAutoHyphens w:val="0"/>
        <w:rPr>
          <w:rFonts w:ascii="Tahoma" w:hAnsi="Tahoma" w:cs="Tahoma"/>
          <w:sz w:val="18"/>
          <w:szCs w:val="22"/>
        </w:rPr>
      </w:pPr>
    </w:p>
    <w:p w:rsidR="00012A2F" w:rsidRDefault="00012A2F">
      <w:pPr>
        <w:suppressAutoHyphens w:val="0"/>
        <w:rPr>
          <w:rFonts w:ascii="Tahoma" w:hAnsi="Tahoma" w:cs="Tahoma"/>
          <w:sz w:val="18"/>
          <w:szCs w:val="22"/>
        </w:rPr>
      </w:pPr>
    </w:p>
    <w:p w:rsidR="006673E8" w:rsidRDefault="001A3AEA" w:rsidP="00F95EA0">
      <w:pPr>
        <w:suppressAutoHyphens w:val="0"/>
        <w:rPr>
          <w:rFonts w:ascii="Tahoma" w:hAnsi="Tahoma" w:cs="Tahoma"/>
          <w:sz w:val="18"/>
          <w:szCs w:val="22"/>
        </w:rPr>
      </w:pPr>
      <w:r>
        <w:rPr>
          <w:rFonts w:ascii="Tahoma" w:hAnsi="Tahoma" w:cs="Tahoma"/>
          <w:noProof/>
          <w:sz w:val="18"/>
          <w:szCs w:val="22"/>
          <w:lang w:eastAsia="pt-B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2050" type="#_x0000_t67" alt="" style="position:absolute;margin-left:206.8pt;margin-top:5.45pt;width:84.5pt;height:102.95pt;z-index:251661312;mso-wrap-edited:f;mso-width-percent:0;mso-height-percent:0;mso-width-percent:0;mso-height-percent:0">
            <v:textbox style="layout-flow:vertical-ideographic"/>
          </v:shape>
        </w:pict>
      </w:r>
      <w:r w:rsidR="00604A28">
        <w:rPr>
          <w:rFonts w:ascii="Tahoma" w:hAnsi="Tahoma" w:cs="Tahoma"/>
          <w:sz w:val="18"/>
          <w:szCs w:val="22"/>
        </w:rPr>
        <w:br w:type="page"/>
      </w:r>
    </w:p>
    <w:p w:rsidR="006673E8" w:rsidRPr="00442A6C" w:rsidRDefault="00D234DE" w:rsidP="00442A6C">
      <w:pPr>
        <w:pStyle w:val="PargrafodaLista"/>
        <w:numPr>
          <w:ilvl w:val="0"/>
          <w:numId w:val="49"/>
        </w:numPr>
        <w:suppressAutoHyphens w:val="0"/>
        <w:rPr>
          <w:rFonts w:ascii="Tahoma" w:hAnsi="Tahoma" w:cs="Tahoma"/>
          <w:b/>
          <w:color w:val="0000FF"/>
          <w:sz w:val="18"/>
          <w:szCs w:val="22"/>
        </w:rPr>
      </w:pPr>
      <w:r>
        <w:rPr>
          <w:rFonts w:ascii="Tahoma" w:hAnsi="Tahoma" w:cs="Tahoma"/>
          <w:b/>
          <w:color w:val="0000FF"/>
          <w:sz w:val="18"/>
          <w:szCs w:val="22"/>
        </w:rPr>
        <w:lastRenderedPageBreak/>
        <w:t>ÁREA DE CIÊNCIAS BIOLÓGICAS</w:t>
      </w:r>
    </w:p>
    <w:p w:rsidR="00F642A7" w:rsidRDefault="00F642A7" w:rsidP="006673E8">
      <w:pPr>
        <w:suppressAutoHyphens w:val="0"/>
        <w:rPr>
          <w:rFonts w:ascii="Tahoma" w:hAnsi="Tahoma" w:cs="Tahoma"/>
          <w:sz w:val="18"/>
          <w:szCs w:val="22"/>
        </w:rPr>
      </w:pPr>
    </w:p>
    <w:tbl>
      <w:tblPr>
        <w:tblpPr w:leftFromText="141" w:rightFromText="141" w:vertAnchor="text" w:horzAnchor="margin" w:tblpX="70" w:tblpY="140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5245"/>
        <w:gridCol w:w="992"/>
        <w:gridCol w:w="1134"/>
        <w:gridCol w:w="1134"/>
        <w:tblGridChange w:id="0">
          <w:tblGrid>
            <w:gridCol w:w="38"/>
            <w:gridCol w:w="1308"/>
            <w:gridCol w:w="38"/>
            <w:gridCol w:w="5207"/>
            <w:gridCol w:w="38"/>
            <w:gridCol w:w="954"/>
            <w:gridCol w:w="38"/>
            <w:gridCol w:w="1096"/>
            <w:gridCol w:w="38"/>
            <w:gridCol w:w="1096"/>
            <w:gridCol w:w="38"/>
          </w:tblGrid>
        </w:tblGridChange>
      </w:tblGrid>
      <w:tr w:rsidR="00F642A7" w:rsidRPr="00AB19B9" w:rsidTr="00F642A7">
        <w:tc>
          <w:tcPr>
            <w:tcW w:w="1346" w:type="dxa"/>
            <w:shd w:val="clear" w:color="auto" w:fill="CCCCCC"/>
            <w:vAlign w:val="center"/>
          </w:tcPr>
          <w:p w:rsidR="00F642A7" w:rsidRPr="00AB19B9" w:rsidRDefault="00F642A7" w:rsidP="00AA79F0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  <w:t>Classes da Produção Científica</w:t>
            </w:r>
          </w:p>
        </w:tc>
        <w:tc>
          <w:tcPr>
            <w:tcW w:w="5245" w:type="dxa"/>
            <w:shd w:val="clear" w:color="auto" w:fill="CCCCCC"/>
            <w:vAlign w:val="center"/>
          </w:tcPr>
          <w:p w:rsidR="00F642A7" w:rsidRPr="00AB19B9" w:rsidRDefault="00F642A7" w:rsidP="00AA79F0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  <w:t>DISCRIMINAÇÃO</w:t>
            </w:r>
          </w:p>
        </w:tc>
        <w:tc>
          <w:tcPr>
            <w:tcW w:w="992" w:type="dxa"/>
            <w:shd w:val="clear" w:color="auto" w:fill="CCCCCC"/>
            <w:vAlign w:val="center"/>
          </w:tcPr>
          <w:p w:rsidR="00F642A7" w:rsidRPr="00AB19B9" w:rsidRDefault="00F642A7" w:rsidP="00AA79F0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  <w:t>PONTos</w:t>
            </w:r>
          </w:p>
          <w:p w:rsidR="00F642A7" w:rsidRPr="00AB19B9" w:rsidRDefault="00F642A7" w:rsidP="00AA79F0">
            <w:pPr>
              <w:jc w:val="center"/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  <w:t>(por unidade)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F642A7" w:rsidRPr="00AB19B9" w:rsidRDefault="00F642A7" w:rsidP="00AA79F0">
            <w:pPr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sz w:val="15"/>
                <w:szCs w:val="15"/>
              </w:rPr>
              <w:t>PONTUAÇÃO MÁXIMA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F642A7" w:rsidRPr="00AB19B9" w:rsidRDefault="00F642A7" w:rsidP="00AA79F0">
            <w:pPr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sz w:val="15"/>
                <w:szCs w:val="15"/>
              </w:rPr>
              <w:t>PONTUAÇÃO OBTIDA</w:t>
            </w:r>
          </w:p>
        </w:tc>
      </w:tr>
      <w:tr w:rsidR="00F642A7" w:rsidRPr="00AB19B9" w:rsidTr="00F642A7">
        <w:trPr>
          <w:cantSplit/>
          <w:trHeight w:hRule="exact" w:val="241"/>
        </w:trPr>
        <w:tc>
          <w:tcPr>
            <w:tcW w:w="1346" w:type="dxa"/>
            <w:vMerge w:val="restart"/>
            <w:vAlign w:val="center"/>
          </w:tcPr>
          <w:p w:rsidR="00F642A7" w:rsidRPr="00AB19B9" w:rsidRDefault="00F642A7" w:rsidP="00AA79F0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Artigos Publicados em periódicos científicos especializados (Classificação de acordo com a área na CAPES)</w:t>
            </w:r>
          </w:p>
        </w:tc>
        <w:tc>
          <w:tcPr>
            <w:tcW w:w="5245" w:type="dxa"/>
            <w:vAlign w:val="center"/>
          </w:tcPr>
          <w:p w:rsidR="00F642A7" w:rsidRPr="005D0F91" w:rsidRDefault="00F642A7" w:rsidP="00AA79F0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spell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Qualis</w:t>
            </w:r>
            <w:proofErr w:type="spellEnd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A1</w:t>
            </w:r>
          </w:p>
        </w:tc>
        <w:tc>
          <w:tcPr>
            <w:tcW w:w="992" w:type="dxa"/>
            <w:vAlign w:val="center"/>
          </w:tcPr>
          <w:p w:rsidR="00F642A7" w:rsidRPr="005D0F91" w:rsidRDefault="00F642A7" w:rsidP="00AA79F0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9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F642A7" w:rsidRPr="00AB19B9" w:rsidRDefault="00F642A7" w:rsidP="00AA79F0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sz w:val="15"/>
                <w:szCs w:val="15"/>
              </w:rPr>
              <w:t>5</w:t>
            </w:r>
            <w:r>
              <w:rPr>
                <w:rFonts w:ascii="Tahoma" w:hAnsi="Tahoma" w:cs="Tahoma"/>
                <w:b/>
                <w:bCs/>
                <w:sz w:val="15"/>
                <w:szCs w:val="15"/>
              </w:rPr>
              <w:t>0</w:t>
            </w:r>
            <w:r w:rsidRPr="00AB19B9">
              <w:rPr>
                <w:rFonts w:ascii="Tahoma" w:hAnsi="Tahoma" w:cs="Tahoma"/>
                <w:b/>
                <w:bCs/>
                <w:sz w:val="15"/>
                <w:szCs w:val="15"/>
              </w:rPr>
              <w:t xml:space="preserve"> pontos</w:t>
            </w:r>
          </w:p>
        </w:tc>
        <w:tc>
          <w:tcPr>
            <w:tcW w:w="1134" w:type="dxa"/>
            <w:vMerge w:val="restart"/>
          </w:tcPr>
          <w:p w:rsidR="00F642A7" w:rsidRPr="00AB19B9" w:rsidRDefault="00F642A7" w:rsidP="00AA79F0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  <w:tr w:rsidR="00D474C6" w:rsidRPr="00AB19B9" w:rsidTr="00F642A7">
        <w:trPr>
          <w:cantSplit/>
          <w:trHeight w:hRule="exact" w:val="241"/>
        </w:trPr>
        <w:tc>
          <w:tcPr>
            <w:tcW w:w="1346" w:type="dxa"/>
            <w:vMerge/>
            <w:vAlign w:val="center"/>
          </w:tcPr>
          <w:p w:rsidR="00D474C6" w:rsidRPr="00AB19B9" w:rsidRDefault="00D474C6" w:rsidP="00AA79F0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vAlign w:val="center"/>
          </w:tcPr>
          <w:p w:rsidR="00D474C6" w:rsidRPr="005D0F91" w:rsidRDefault="00D474C6" w:rsidP="00AA79F0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spell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Qualis</w:t>
            </w:r>
            <w:proofErr w:type="spellEnd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A2</w:t>
            </w:r>
          </w:p>
        </w:tc>
        <w:tc>
          <w:tcPr>
            <w:tcW w:w="992" w:type="dxa"/>
            <w:vAlign w:val="center"/>
          </w:tcPr>
          <w:p w:rsidR="00D474C6" w:rsidRPr="005D0F91" w:rsidRDefault="00D474C6" w:rsidP="00AA79F0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8</w:t>
            </w:r>
            <w:proofErr w:type="gramEnd"/>
          </w:p>
        </w:tc>
        <w:tc>
          <w:tcPr>
            <w:tcW w:w="1134" w:type="dxa"/>
            <w:vMerge/>
            <w:vAlign w:val="center"/>
          </w:tcPr>
          <w:p w:rsidR="00D474C6" w:rsidRPr="00AB19B9" w:rsidRDefault="00D474C6" w:rsidP="00AA79F0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D474C6" w:rsidRPr="00AB19B9" w:rsidRDefault="00D474C6" w:rsidP="00AA79F0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  <w:tr w:rsidR="00D474C6" w:rsidRPr="00AB19B9" w:rsidTr="00F642A7">
        <w:trPr>
          <w:cantSplit/>
          <w:trHeight w:hRule="exact" w:val="241"/>
        </w:trPr>
        <w:tc>
          <w:tcPr>
            <w:tcW w:w="1346" w:type="dxa"/>
            <w:vMerge/>
            <w:vAlign w:val="center"/>
          </w:tcPr>
          <w:p w:rsidR="00D474C6" w:rsidRPr="00AB19B9" w:rsidRDefault="00D474C6" w:rsidP="00AA79F0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vAlign w:val="center"/>
          </w:tcPr>
          <w:p w:rsidR="00D474C6" w:rsidRPr="005D0F91" w:rsidRDefault="00D474C6" w:rsidP="00AA79F0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spell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Qualis</w:t>
            </w:r>
            <w:proofErr w:type="spellEnd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A3</w:t>
            </w:r>
          </w:p>
        </w:tc>
        <w:tc>
          <w:tcPr>
            <w:tcW w:w="992" w:type="dxa"/>
            <w:vAlign w:val="center"/>
          </w:tcPr>
          <w:p w:rsidR="00D474C6" w:rsidRPr="005D0F91" w:rsidRDefault="00D474C6" w:rsidP="00AA79F0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7</w:t>
            </w:r>
            <w:proofErr w:type="gramEnd"/>
          </w:p>
        </w:tc>
        <w:tc>
          <w:tcPr>
            <w:tcW w:w="1134" w:type="dxa"/>
            <w:vMerge/>
            <w:vAlign w:val="center"/>
          </w:tcPr>
          <w:p w:rsidR="00D474C6" w:rsidRPr="00AB19B9" w:rsidRDefault="00D474C6" w:rsidP="00AA79F0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D474C6" w:rsidRPr="00AB19B9" w:rsidRDefault="00D474C6" w:rsidP="00AA79F0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  <w:tr w:rsidR="00D474C6" w:rsidRPr="00AB19B9" w:rsidTr="00F642A7">
        <w:trPr>
          <w:cantSplit/>
          <w:trHeight w:hRule="exact" w:val="241"/>
        </w:trPr>
        <w:tc>
          <w:tcPr>
            <w:tcW w:w="1346" w:type="dxa"/>
            <w:vMerge/>
            <w:vAlign w:val="center"/>
          </w:tcPr>
          <w:p w:rsidR="00D474C6" w:rsidRPr="00AB19B9" w:rsidRDefault="00D474C6" w:rsidP="00AA79F0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vAlign w:val="center"/>
          </w:tcPr>
          <w:p w:rsidR="00D474C6" w:rsidRPr="005D0F91" w:rsidRDefault="00D474C6" w:rsidP="00AA79F0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spell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Qualis</w:t>
            </w:r>
            <w:proofErr w:type="spellEnd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A4</w:t>
            </w:r>
          </w:p>
        </w:tc>
        <w:tc>
          <w:tcPr>
            <w:tcW w:w="992" w:type="dxa"/>
            <w:vAlign w:val="center"/>
          </w:tcPr>
          <w:p w:rsidR="00D474C6" w:rsidRPr="005D0F91" w:rsidRDefault="00D474C6" w:rsidP="00AA79F0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6</w:t>
            </w:r>
            <w:proofErr w:type="gramEnd"/>
          </w:p>
        </w:tc>
        <w:tc>
          <w:tcPr>
            <w:tcW w:w="1134" w:type="dxa"/>
            <w:vMerge/>
            <w:vAlign w:val="center"/>
          </w:tcPr>
          <w:p w:rsidR="00D474C6" w:rsidRPr="00AB19B9" w:rsidRDefault="00D474C6" w:rsidP="00AA79F0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D474C6" w:rsidRPr="00AB19B9" w:rsidRDefault="00D474C6" w:rsidP="00AA79F0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  <w:tr w:rsidR="00F642A7" w:rsidRPr="00AB19B9" w:rsidTr="00F642A7">
        <w:trPr>
          <w:cantSplit/>
          <w:trHeight w:hRule="exact" w:val="241"/>
        </w:trPr>
        <w:tc>
          <w:tcPr>
            <w:tcW w:w="1346" w:type="dxa"/>
            <w:vMerge/>
            <w:vAlign w:val="center"/>
          </w:tcPr>
          <w:p w:rsidR="00F642A7" w:rsidRPr="00AB19B9" w:rsidRDefault="00F642A7" w:rsidP="00AA79F0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vAlign w:val="center"/>
          </w:tcPr>
          <w:p w:rsidR="00F642A7" w:rsidRPr="005D0F91" w:rsidRDefault="00F642A7" w:rsidP="00AA79F0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spell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Qualis</w:t>
            </w:r>
            <w:proofErr w:type="spellEnd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B1</w:t>
            </w:r>
          </w:p>
        </w:tc>
        <w:tc>
          <w:tcPr>
            <w:tcW w:w="992" w:type="dxa"/>
            <w:vAlign w:val="center"/>
          </w:tcPr>
          <w:p w:rsidR="00F642A7" w:rsidRPr="005D0F91" w:rsidRDefault="00F642A7" w:rsidP="00AA79F0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5</w:t>
            </w:r>
            <w:proofErr w:type="gramEnd"/>
          </w:p>
        </w:tc>
        <w:tc>
          <w:tcPr>
            <w:tcW w:w="1134" w:type="dxa"/>
            <w:vMerge/>
            <w:vAlign w:val="center"/>
          </w:tcPr>
          <w:p w:rsidR="00F642A7" w:rsidRPr="00AB19B9" w:rsidRDefault="00F642A7" w:rsidP="00AA79F0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F642A7" w:rsidRPr="00AB19B9" w:rsidRDefault="00F642A7" w:rsidP="00AA79F0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F642A7" w:rsidRPr="00AB19B9" w:rsidTr="00F642A7">
        <w:trPr>
          <w:cantSplit/>
          <w:trHeight w:hRule="exact" w:val="241"/>
        </w:trPr>
        <w:tc>
          <w:tcPr>
            <w:tcW w:w="1346" w:type="dxa"/>
            <w:vMerge/>
            <w:vAlign w:val="center"/>
          </w:tcPr>
          <w:p w:rsidR="00F642A7" w:rsidRPr="00AB19B9" w:rsidRDefault="00F642A7" w:rsidP="00AA79F0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vAlign w:val="center"/>
          </w:tcPr>
          <w:p w:rsidR="00F642A7" w:rsidRPr="005D0F91" w:rsidRDefault="00F642A7" w:rsidP="00AA79F0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spell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Qualis</w:t>
            </w:r>
            <w:proofErr w:type="spellEnd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B2</w:t>
            </w:r>
          </w:p>
        </w:tc>
        <w:tc>
          <w:tcPr>
            <w:tcW w:w="992" w:type="dxa"/>
            <w:vAlign w:val="center"/>
          </w:tcPr>
          <w:p w:rsidR="00F642A7" w:rsidRPr="005D0F91" w:rsidRDefault="00F642A7" w:rsidP="00AA79F0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4</w:t>
            </w:r>
            <w:proofErr w:type="gramEnd"/>
          </w:p>
        </w:tc>
        <w:tc>
          <w:tcPr>
            <w:tcW w:w="1134" w:type="dxa"/>
            <w:vMerge/>
            <w:vAlign w:val="center"/>
          </w:tcPr>
          <w:p w:rsidR="00F642A7" w:rsidRPr="00AB19B9" w:rsidRDefault="00F642A7" w:rsidP="00AA79F0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F642A7" w:rsidRPr="00AB19B9" w:rsidRDefault="00F642A7" w:rsidP="00AA79F0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F642A7" w:rsidRPr="00AB19B9" w:rsidTr="00F642A7">
        <w:trPr>
          <w:cantSplit/>
          <w:trHeight w:hRule="exact" w:val="241"/>
        </w:trPr>
        <w:tc>
          <w:tcPr>
            <w:tcW w:w="1346" w:type="dxa"/>
            <w:vMerge/>
            <w:vAlign w:val="center"/>
          </w:tcPr>
          <w:p w:rsidR="00F642A7" w:rsidRPr="00AB19B9" w:rsidRDefault="00F642A7" w:rsidP="00AA79F0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vAlign w:val="center"/>
          </w:tcPr>
          <w:p w:rsidR="00F642A7" w:rsidRPr="005D0F91" w:rsidRDefault="00F642A7" w:rsidP="00AA79F0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spell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Qualis</w:t>
            </w:r>
            <w:proofErr w:type="spellEnd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B3</w:t>
            </w:r>
          </w:p>
        </w:tc>
        <w:tc>
          <w:tcPr>
            <w:tcW w:w="992" w:type="dxa"/>
            <w:vAlign w:val="center"/>
          </w:tcPr>
          <w:p w:rsidR="00F642A7" w:rsidRPr="005D0F91" w:rsidRDefault="00F642A7" w:rsidP="00AA79F0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3</w:t>
            </w:r>
            <w:proofErr w:type="gramEnd"/>
          </w:p>
        </w:tc>
        <w:tc>
          <w:tcPr>
            <w:tcW w:w="1134" w:type="dxa"/>
            <w:vMerge/>
            <w:vAlign w:val="center"/>
          </w:tcPr>
          <w:p w:rsidR="00F642A7" w:rsidRPr="00AB19B9" w:rsidRDefault="00F642A7" w:rsidP="00AA79F0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F642A7" w:rsidRPr="00AB19B9" w:rsidRDefault="00F642A7" w:rsidP="00AA79F0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F642A7" w:rsidRPr="00AB19B9" w:rsidTr="00F642A7">
        <w:trPr>
          <w:cantSplit/>
          <w:trHeight w:hRule="exact" w:val="241"/>
        </w:trPr>
        <w:tc>
          <w:tcPr>
            <w:tcW w:w="1346" w:type="dxa"/>
            <w:vMerge/>
            <w:vAlign w:val="center"/>
          </w:tcPr>
          <w:p w:rsidR="00F642A7" w:rsidRPr="00AB19B9" w:rsidRDefault="00F642A7" w:rsidP="00AA79F0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vAlign w:val="center"/>
          </w:tcPr>
          <w:p w:rsidR="00F642A7" w:rsidRPr="005D0F91" w:rsidRDefault="00F642A7" w:rsidP="00AA79F0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spell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Qualis</w:t>
            </w:r>
            <w:proofErr w:type="spellEnd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B4</w:t>
            </w:r>
          </w:p>
        </w:tc>
        <w:tc>
          <w:tcPr>
            <w:tcW w:w="992" w:type="dxa"/>
            <w:vAlign w:val="center"/>
          </w:tcPr>
          <w:p w:rsidR="00F642A7" w:rsidRPr="005D0F91" w:rsidRDefault="00F642A7" w:rsidP="00AA79F0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2</w:t>
            </w:r>
            <w:proofErr w:type="gramEnd"/>
          </w:p>
        </w:tc>
        <w:tc>
          <w:tcPr>
            <w:tcW w:w="1134" w:type="dxa"/>
            <w:vMerge/>
            <w:vAlign w:val="center"/>
          </w:tcPr>
          <w:p w:rsidR="00F642A7" w:rsidRPr="00AB19B9" w:rsidRDefault="00F642A7" w:rsidP="00AA79F0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F642A7" w:rsidRPr="00AB19B9" w:rsidRDefault="00F642A7" w:rsidP="00AA79F0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F642A7" w:rsidRPr="00AB19B9" w:rsidTr="00F642A7">
        <w:trPr>
          <w:cantSplit/>
          <w:trHeight w:hRule="exact" w:val="443"/>
        </w:trPr>
        <w:tc>
          <w:tcPr>
            <w:tcW w:w="1346" w:type="dxa"/>
            <w:vMerge/>
            <w:vAlign w:val="center"/>
          </w:tcPr>
          <w:p w:rsidR="00F642A7" w:rsidRPr="00AB19B9" w:rsidRDefault="00F642A7" w:rsidP="00AA79F0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vAlign w:val="center"/>
          </w:tcPr>
          <w:p w:rsidR="00F642A7" w:rsidRPr="005D0F91" w:rsidRDefault="00F642A7" w:rsidP="00AA79F0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Artigos Publicados em periódicos científicos com ISSN, mas sem classificação no </w:t>
            </w:r>
            <w:proofErr w:type="spell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Qualis</w:t>
            </w:r>
            <w:proofErr w:type="spellEnd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da CAPES</w:t>
            </w:r>
          </w:p>
        </w:tc>
        <w:tc>
          <w:tcPr>
            <w:tcW w:w="992" w:type="dxa"/>
            <w:vAlign w:val="center"/>
          </w:tcPr>
          <w:p w:rsidR="00F642A7" w:rsidRPr="005D0F91" w:rsidRDefault="00F642A7" w:rsidP="00AA79F0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0,</w:t>
            </w:r>
            <w:r w:rsidR="00E72BB8"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F642A7" w:rsidRPr="00AB19B9" w:rsidRDefault="00F642A7" w:rsidP="00AA79F0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F642A7" w:rsidRPr="00AB19B9" w:rsidRDefault="00F642A7" w:rsidP="00AA79F0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F642A7" w:rsidRPr="00AB19B9" w:rsidTr="00F642A7">
        <w:trPr>
          <w:cantSplit/>
          <w:trHeight w:hRule="exact" w:val="241"/>
        </w:trPr>
        <w:tc>
          <w:tcPr>
            <w:tcW w:w="1346" w:type="dxa"/>
            <w:vMerge w:val="restart"/>
            <w:vAlign w:val="center"/>
          </w:tcPr>
          <w:p w:rsidR="00F642A7" w:rsidRPr="00AB19B9" w:rsidRDefault="00F642A7" w:rsidP="00AA79F0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Participação em congressos e eventos científicos</w:t>
            </w:r>
          </w:p>
        </w:tc>
        <w:tc>
          <w:tcPr>
            <w:tcW w:w="5245" w:type="dxa"/>
            <w:vAlign w:val="center"/>
          </w:tcPr>
          <w:p w:rsidR="00F642A7" w:rsidRPr="005D0F91" w:rsidRDefault="00F642A7" w:rsidP="00AA79F0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Trabalhos completos em eventos internacionais</w:t>
            </w:r>
            <w:r w:rsidR="008235E3"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e/ou nacionais</w:t>
            </w:r>
          </w:p>
        </w:tc>
        <w:tc>
          <w:tcPr>
            <w:tcW w:w="992" w:type="dxa"/>
            <w:vAlign w:val="center"/>
          </w:tcPr>
          <w:p w:rsidR="00F642A7" w:rsidRPr="005D0F91" w:rsidRDefault="00977AEA" w:rsidP="00AA79F0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2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F642A7" w:rsidRPr="005D0F91" w:rsidRDefault="00F642A7" w:rsidP="00AA79F0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5"/>
                <w:szCs w:val="15"/>
              </w:rPr>
            </w:pPr>
            <w:r w:rsidRPr="005D0F91">
              <w:rPr>
                <w:rFonts w:ascii="Tahoma" w:hAnsi="Tahoma" w:cs="Tahoma"/>
                <w:b/>
                <w:bCs/>
                <w:color w:val="000000" w:themeColor="text1"/>
                <w:sz w:val="15"/>
                <w:szCs w:val="15"/>
              </w:rPr>
              <w:t>15 pontos</w:t>
            </w:r>
          </w:p>
        </w:tc>
        <w:tc>
          <w:tcPr>
            <w:tcW w:w="1134" w:type="dxa"/>
            <w:vMerge w:val="restart"/>
          </w:tcPr>
          <w:p w:rsidR="00F642A7" w:rsidRPr="00AB19B9" w:rsidRDefault="00F642A7" w:rsidP="00AA79F0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  <w:tr w:rsidR="00F642A7" w:rsidRPr="00AB19B9" w:rsidTr="00F642A7">
        <w:trPr>
          <w:cantSplit/>
          <w:trHeight w:hRule="exact" w:val="241"/>
        </w:trPr>
        <w:tc>
          <w:tcPr>
            <w:tcW w:w="1346" w:type="dxa"/>
            <w:vMerge/>
            <w:vAlign w:val="center"/>
          </w:tcPr>
          <w:p w:rsidR="00F642A7" w:rsidRPr="00AB19B9" w:rsidRDefault="00F642A7" w:rsidP="00AA79F0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vAlign w:val="center"/>
          </w:tcPr>
          <w:p w:rsidR="00F642A7" w:rsidRPr="005D0F91" w:rsidRDefault="00F642A7" w:rsidP="00AA79F0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Trabalhos completos em eventos regionais e locais</w:t>
            </w:r>
          </w:p>
        </w:tc>
        <w:tc>
          <w:tcPr>
            <w:tcW w:w="992" w:type="dxa"/>
            <w:vAlign w:val="center"/>
          </w:tcPr>
          <w:p w:rsidR="00F642A7" w:rsidRPr="005D0F91" w:rsidRDefault="00977AEA" w:rsidP="00AA79F0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1</w:t>
            </w:r>
            <w:proofErr w:type="gramEnd"/>
          </w:p>
        </w:tc>
        <w:tc>
          <w:tcPr>
            <w:tcW w:w="1134" w:type="dxa"/>
            <w:vMerge/>
            <w:vAlign w:val="center"/>
          </w:tcPr>
          <w:p w:rsidR="00F642A7" w:rsidRPr="005D0F91" w:rsidRDefault="00F642A7" w:rsidP="00AA79F0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F642A7" w:rsidRPr="00AB19B9" w:rsidRDefault="00F642A7" w:rsidP="00AA79F0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F642A7" w:rsidRPr="00AB19B9" w:rsidTr="00F642A7">
        <w:trPr>
          <w:cantSplit/>
          <w:trHeight w:hRule="exact" w:val="256"/>
        </w:trPr>
        <w:tc>
          <w:tcPr>
            <w:tcW w:w="1346" w:type="dxa"/>
            <w:vMerge/>
            <w:vAlign w:val="center"/>
          </w:tcPr>
          <w:p w:rsidR="00F642A7" w:rsidRPr="00AB19B9" w:rsidRDefault="00F642A7" w:rsidP="00AA79F0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vAlign w:val="center"/>
          </w:tcPr>
          <w:p w:rsidR="00F642A7" w:rsidRPr="005D0F91" w:rsidRDefault="00F642A7" w:rsidP="00AA79F0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Resumos publicados em eventos internacionais</w:t>
            </w:r>
            <w:r w:rsidR="00E72BB8"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e/ou nacionais</w:t>
            </w:r>
          </w:p>
        </w:tc>
        <w:tc>
          <w:tcPr>
            <w:tcW w:w="992" w:type="dxa"/>
            <w:vAlign w:val="center"/>
          </w:tcPr>
          <w:p w:rsidR="00F642A7" w:rsidRPr="005D0F91" w:rsidRDefault="00F642A7" w:rsidP="00AA79F0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1</w:t>
            </w:r>
            <w:proofErr w:type="gramEnd"/>
          </w:p>
        </w:tc>
        <w:tc>
          <w:tcPr>
            <w:tcW w:w="1134" w:type="dxa"/>
            <w:vMerge/>
            <w:vAlign w:val="center"/>
          </w:tcPr>
          <w:p w:rsidR="00F642A7" w:rsidRPr="005D0F91" w:rsidRDefault="00F642A7" w:rsidP="00AA79F0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F642A7" w:rsidRPr="00AB19B9" w:rsidRDefault="00F642A7" w:rsidP="00AA79F0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F642A7" w:rsidRPr="00AB19B9" w:rsidTr="00F642A7">
        <w:trPr>
          <w:cantSplit/>
          <w:trHeight w:hRule="exact" w:val="288"/>
        </w:trPr>
        <w:tc>
          <w:tcPr>
            <w:tcW w:w="1346" w:type="dxa"/>
            <w:vMerge/>
            <w:vAlign w:val="center"/>
          </w:tcPr>
          <w:p w:rsidR="00F642A7" w:rsidRPr="00AB19B9" w:rsidRDefault="00F642A7" w:rsidP="00AA79F0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vAlign w:val="center"/>
          </w:tcPr>
          <w:p w:rsidR="00F642A7" w:rsidRPr="005D0F91" w:rsidRDefault="00F642A7" w:rsidP="00AA79F0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Resumos publicados em eventos regionais e locais</w:t>
            </w:r>
          </w:p>
        </w:tc>
        <w:tc>
          <w:tcPr>
            <w:tcW w:w="992" w:type="dxa"/>
            <w:vAlign w:val="center"/>
          </w:tcPr>
          <w:p w:rsidR="00F642A7" w:rsidRPr="005D0F91" w:rsidRDefault="00F642A7" w:rsidP="00AA79F0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0,</w:t>
            </w:r>
            <w:r w:rsidR="00E72BB8"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F642A7" w:rsidRPr="005D0F91" w:rsidRDefault="00F642A7" w:rsidP="00AA79F0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F642A7" w:rsidRPr="00AB19B9" w:rsidRDefault="00F642A7" w:rsidP="00AA79F0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F642A7" w:rsidRPr="00AB19B9" w:rsidTr="00F642A7">
        <w:trPr>
          <w:cantSplit/>
          <w:trHeight w:hRule="exact" w:val="472"/>
        </w:trPr>
        <w:tc>
          <w:tcPr>
            <w:tcW w:w="1346" w:type="dxa"/>
            <w:vMerge w:val="restart"/>
            <w:vAlign w:val="center"/>
          </w:tcPr>
          <w:p w:rsidR="00F642A7" w:rsidRPr="00AB19B9" w:rsidRDefault="00F642A7" w:rsidP="00AA79F0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Atividades de Orientação</w:t>
            </w:r>
          </w:p>
        </w:tc>
        <w:tc>
          <w:tcPr>
            <w:tcW w:w="5245" w:type="dxa"/>
            <w:vAlign w:val="center"/>
          </w:tcPr>
          <w:p w:rsidR="00F642A7" w:rsidRPr="005D0F91" w:rsidRDefault="00F642A7" w:rsidP="00AA79F0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Orientação de teses de doutorado já defendidas, em cursos reconhecidos pela CAPES </w:t>
            </w:r>
          </w:p>
        </w:tc>
        <w:tc>
          <w:tcPr>
            <w:tcW w:w="992" w:type="dxa"/>
            <w:vAlign w:val="center"/>
          </w:tcPr>
          <w:p w:rsidR="00F642A7" w:rsidRPr="005D0F91" w:rsidRDefault="00F642A7" w:rsidP="00AA79F0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3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F642A7" w:rsidRPr="005D0F91" w:rsidRDefault="00F642A7" w:rsidP="00AA79F0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5"/>
                <w:szCs w:val="15"/>
              </w:rPr>
            </w:pPr>
            <w:r w:rsidRPr="005D0F91">
              <w:rPr>
                <w:rFonts w:ascii="Tahoma" w:hAnsi="Tahoma" w:cs="Tahoma"/>
                <w:b/>
                <w:bCs/>
                <w:color w:val="000000" w:themeColor="text1"/>
                <w:sz w:val="15"/>
                <w:szCs w:val="15"/>
              </w:rPr>
              <w:t>15 pontos</w:t>
            </w:r>
          </w:p>
        </w:tc>
        <w:tc>
          <w:tcPr>
            <w:tcW w:w="1134" w:type="dxa"/>
            <w:vMerge w:val="restart"/>
          </w:tcPr>
          <w:p w:rsidR="00F642A7" w:rsidRPr="00AB19B9" w:rsidRDefault="00F642A7" w:rsidP="00AA79F0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  <w:tr w:rsidR="00F642A7" w:rsidRPr="00AB19B9" w:rsidTr="00F642A7">
        <w:trPr>
          <w:cantSplit/>
          <w:trHeight w:hRule="exact" w:val="472"/>
        </w:trPr>
        <w:tc>
          <w:tcPr>
            <w:tcW w:w="1346" w:type="dxa"/>
            <w:vMerge/>
            <w:vAlign w:val="center"/>
          </w:tcPr>
          <w:p w:rsidR="00F642A7" w:rsidRPr="00AB19B9" w:rsidRDefault="00F642A7" w:rsidP="00AA79F0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vAlign w:val="center"/>
          </w:tcPr>
          <w:p w:rsidR="00F642A7" w:rsidRPr="005D0F91" w:rsidRDefault="00F642A7" w:rsidP="00AA79F0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Orientação de teses de mestrado já defendidas, em cursos reconhecidos pela CAPES. </w:t>
            </w:r>
          </w:p>
        </w:tc>
        <w:tc>
          <w:tcPr>
            <w:tcW w:w="992" w:type="dxa"/>
            <w:vAlign w:val="center"/>
          </w:tcPr>
          <w:p w:rsidR="00F642A7" w:rsidRPr="005D0F91" w:rsidRDefault="00F642A7" w:rsidP="00AA79F0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2</w:t>
            </w:r>
            <w:proofErr w:type="gramEnd"/>
          </w:p>
        </w:tc>
        <w:tc>
          <w:tcPr>
            <w:tcW w:w="1134" w:type="dxa"/>
            <w:vMerge/>
            <w:vAlign w:val="center"/>
          </w:tcPr>
          <w:p w:rsidR="00F642A7" w:rsidRPr="005D0F91" w:rsidRDefault="00F642A7" w:rsidP="00AA79F0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F642A7" w:rsidRPr="00AB19B9" w:rsidRDefault="00F642A7" w:rsidP="00AA79F0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F642A7" w:rsidRPr="00AB19B9" w:rsidTr="00F642A7">
        <w:trPr>
          <w:cantSplit/>
          <w:trHeight w:hRule="exact" w:val="294"/>
        </w:trPr>
        <w:tc>
          <w:tcPr>
            <w:tcW w:w="1346" w:type="dxa"/>
            <w:vMerge/>
            <w:vAlign w:val="center"/>
          </w:tcPr>
          <w:p w:rsidR="00F642A7" w:rsidRPr="00AB19B9" w:rsidRDefault="00F642A7" w:rsidP="00AA79F0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vAlign w:val="center"/>
          </w:tcPr>
          <w:p w:rsidR="00F642A7" w:rsidRPr="005D0F91" w:rsidRDefault="00F642A7" w:rsidP="00AA79F0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Orientação de monografia já defendida</w:t>
            </w:r>
          </w:p>
        </w:tc>
        <w:tc>
          <w:tcPr>
            <w:tcW w:w="992" w:type="dxa"/>
            <w:vAlign w:val="center"/>
          </w:tcPr>
          <w:p w:rsidR="00F642A7" w:rsidRPr="005D0F91" w:rsidRDefault="00F642A7" w:rsidP="00AA79F0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0,3</w:t>
            </w:r>
          </w:p>
        </w:tc>
        <w:tc>
          <w:tcPr>
            <w:tcW w:w="1134" w:type="dxa"/>
            <w:vMerge/>
            <w:vAlign w:val="center"/>
          </w:tcPr>
          <w:p w:rsidR="00F642A7" w:rsidRPr="005D0F91" w:rsidRDefault="00F642A7" w:rsidP="00AA79F0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F642A7" w:rsidRPr="00AB19B9" w:rsidRDefault="00F642A7" w:rsidP="00AA79F0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F642A7" w:rsidRPr="00AB19B9" w:rsidTr="00F642A7">
        <w:trPr>
          <w:cantSplit/>
          <w:trHeight w:hRule="exact" w:val="284"/>
        </w:trPr>
        <w:tc>
          <w:tcPr>
            <w:tcW w:w="1346" w:type="dxa"/>
            <w:vMerge/>
            <w:vAlign w:val="center"/>
          </w:tcPr>
          <w:p w:rsidR="00F642A7" w:rsidRPr="00AB19B9" w:rsidRDefault="00F642A7" w:rsidP="00AA79F0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vAlign w:val="center"/>
          </w:tcPr>
          <w:p w:rsidR="00F642A7" w:rsidRPr="005D0F91" w:rsidRDefault="00F642A7" w:rsidP="00AA79F0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Orientação de iniciação científica, aprovada em edital, já concluída.  </w:t>
            </w:r>
          </w:p>
        </w:tc>
        <w:tc>
          <w:tcPr>
            <w:tcW w:w="992" w:type="dxa"/>
            <w:vAlign w:val="center"/>
          </w:tcPr>
          <w:p w:rsidR="00F642A7" w:rsidRPr="005D0F91" w:rsidRDefault="00F642A7" w:rsidP="00AA79F0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0,5</w:t>
            </w:r>
          </w:p>
        </w:tc>
        <w:tc>
          <w:tcPr>
            <w:tcW w:w="1134" w:type="dxa"/>
            <w:vMerge/>
            <w:vAlign w:val="center"/>
          </w:tcPr>
          <w:p w:rsidR="00F642A7" w:rsidRPr="005D0F91" w:rsidRDefault="00F642A7" w:rsidP="00AA79F0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F642A7" w:rsidRPr="00AB19B9" w:rsidRDefault="00F642A7" w:rsidP="00AA79F0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F642A7" w:rsidRPr="00AB19B9" w:rsidTr="00F642A7">
        <w:trPr>
          <w:cantSplit/>
          <w:trHeight w:hRule="exact" w:val="241"/>
        </w:trPr>
        <w:tc>
          <w:tcPr>
            <w:tcW w:w="1346" w:type="dxa"/>
            <w:vMerge w:val="restart"/>
            <w:vAlign w:val="center"/>
          </w:tcPr>
          <w:p w:rsidR="00F642A7" w:rsidRPr="00AB19B9" w:rsidRDefault="00F642A7" w:rsidP="00AA79F0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Outros tipos de produção científica</w:t>
            </w:r>
          </w:p>
        </w:tc>
        <w:tc>
          <w:tcPr>
            <w:tcW w:w="5245" w:type="dxa"/>
            <w:vAlign w:val="center"/>
          </w:tcPr>
          <w:p w:rsidR="00F642A7" w:rsidRPr="005D0F91" w:rsidRDefault="00F642A7" w:rsidP="00AA79F0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Livros científicos</w:t>
            </w:r>
            <w:r w:rsidR="00FA0CA0"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</w:t>
            </w:r>
            <w:r w:rsidR="00E72BB8"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com ISBN ou ISSN</w:t>
            </w:r>
          </w:p>
        </w:tc>
        <w:tc>
          <w:tcPr>
            <w:tcW w:w="992" w:type="dxa"/>
            <w:vAlign w:val="center"/>
          </w:tcPr>
          <w:p w:rsidR="00F642A7" w:rsidRPr="005D0F91" w:rsidRDefault="00E72BB8" w:rsidP="00AA79F0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5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F642A7" w:rsidRPr="005D0F91" w:rsidRDefault="00F642A7" w:rsidP="00AA79F0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5"/>
                <w:szCs w:val="15"/>
              </w:rPr>
            </w:pPr>
            <w:r w:rsidRPr="005D0F91">
              <w:rPr>
                <w:rFonts w:ascii="Tahoma" w:hAnsi="Tahoma" w:cs="Tahoma"/>
                <w:b/>
                <w:bCs/>
                <w:color w:val="000000" w:themeColor="text1"/>
                <w:sz w:val="15"/>
                <w:szCs w:val="15"/>
              </w:rPr>
              <w:t>20 pontos</w:t>
            </w:r>
          </w:p>
        </w:tc>
        <w:tc>
          <w:tcPr>
            <w:tcW w:w="1134" w:type="dxa"/>
            <w:vMerge w:val="restart"/>
          </w:tcPr>
          <w:p w:rsidR="00F642A7" w:rsidRPr="00AB19B9" w:rsidRDefault="00F642A7" w:rsidP="00AA79F0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  <w:tr w:rsidR="00F642A7" w:rsidRPr="00AB19B9" w:rsidTr="00F642A7">
        <w:trPr>
          <w:cantSplit/>
          <w:trHeight w:hRule="exact" w:val="241"/>
        </w:trPr>
        <w:tc>
          <w:tcPr>
            <w:tcW w:w="1346" w:type="dxa"/>
            <w:vMerge/>
            <w:vAlign w:val="center"/>
          </w:tcPr>
          <w:p w:rsidR="00F642A7" w:rsidRPr="00AB19B9" w:rsidRDefault="00F642A7" w:rsidP="00AA79F0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vAlign w:val="center"/>
          </w:tcPr>
          <w:p w:rsidR="00F642A7" w:rsidRPr="005D0F91" w:rsidRDefault="00F642A7" w:rsidP="00AA79F0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Capítulos de livros científicos</w:t>
            </w:r>
            <w:r w:rsidR="00FA0CA0"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</w:t>
            </w:r>
            <w:r w:rsidR="00E72BB8"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com ISBN ou ISSN</w:t>
            </w:r>
          </w:p>
        </w:tc>
        <w:tc>
          <w:tcPr>
            <w:tcW w:w="992" w:type="dxa"/>
            <w:vAlign w:val="center"/>
          </w:tcPr>
          <w:p w:rsidR="00F642A7" w:rsidRPr="005D0F91" w:rsidRDefault="00E72BB8" w:rsidP="00AA79F0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1</w:t>
            </w:r>
            <w:proofErr w:type="gramEnd"/>
          </w:p>
        </w:tc>
        <w:tc>
          <w:tcPr>
            <w:tcW w:w="1134" w:type="dxa"/>
            <w:vMerge/>
            <w:vAlign w:val="center"/>
          </w:tcPr>
          <w:p w:rsidR="00F642A7" w:rsidRPr="005D0F91" w:rsidRDefault="00F642A7" w:rsidP="00AA79F0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F642A7" w:rsidRPr="00AB19B9" w:rsidRDefault="00F642A7" w:rsidP="00AA79F0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F642A7" w:rsidRPr="00AB19B9" w:rsidTr="00FA0CA0">
        <w:tblPrEx>
          <w:tblW w:w="985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  <w:tblPrExChange w:id="1" w:author="Cliente" w:date="2023-04-27T11:18:00Z">
            <w:tblPrEx>
              <w:tblW w:w="98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Ex>
          </w:tblPrExChange>
        </w:tblPrEx>
        <w:trPr>
          <w:cantSplit/>
          <w:trHeight w:hRule="exact" w:val="472"/>
          <w:trPrChange w:id="2" w:author="Cliente" w:date="2023-04-27T11:18:00Z">
            <w:trPr>
              <w:gridAfter w:val="0"/>
              <w:cantSplit/>
              <w:trHeight w:hRule="exact" w:val="472"/>
            </w:trPr>
          </w:trPrChange>
        </w:trPr>
        <w:tc>
          <w:tcPr>
            <w:tcW w:w="1346" w:type="dxa"/>
            <w:vMerge/>
            <w:vAlign w:val="center"/>
            <w:tcPrChange w:id="3" w:author="Cliente" w:date="2023-04-27T11:18:00Z">
              <w:tcPr>
                <w:tcW w:w="1346" w:type="dxa"/>
                <w:gridSpan w:val="2"/>
                <w:vMerge/>
                <w:vAlign w:val="center"/>
              </w:tcPr>
            </w:tcPrChange>
          </w:tcPr>
          <w:p w:rsidR="00F642A7" w:rsidRPr="00AB19B9" w:rsidRDefault="00F642A7" w:rsidP="00AA79F0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  <w:tcPrChange w:id="4" w:author="Cliente" w:date="2023-04-27T11:18:00Z">
              <w:tcPr>
                <w:tcW w:w="5245" w:type="dxa"/>
                <w:gridSpan w:val="2"/>
                <w:vAlign w:val="center"/>
              </w:tcPr>
            </w:tcPrChange>
          </w:tcPr>
          <w:p w:rsidR="00F642A7" w:rsidRPr="005D0F91" w:rsidRDefault="00F642A7" w:rsidP="00FA0CA0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Participações em bancas examinadoras de </w:t>
            </w:r>
            <w:r w:rsidR="00E72BB8"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defesa de</w:t>
            </w:r>
            <w:r w:rsidR="00FA0CA0"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</w:t>
            </w:r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doutorado em cursos reconhecidos pela CAPES. </w:t>
            </w:r>
          </w:p>
        </w:tc>
        <w:tc>
          <w:tcPr>
            <w:tcW w:w="992" w:type="dxa"/>
            <w:vAlign w:val="center"/>
            <w:tcPrChange w:id="5" w:author="Cliente" w:date="2023-04-27T11:18:00Z">
              <w:tcPr>
                <w:tcW w:w="992" w:type="dxa"/>
                <w:gridSpan w:val="2"/>
                <w:vAlign w:val="center"/>
              </w:tcPr>
            </w:tcPrChange>
          </w:tcPr>
          <w:p w:rsidR="00F642A7" w:rsidRPr="005D0F91" w:rsidRDefault="00F642A7" w:rsidP="00AA79F0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1</w:t>
            </w:r>
            <w:proofErr w:type="gramEnd"/>
          </w:p>
        </w:tc>
        <w:tc>
          <w:tcPr>
            <w:tcW w:w="1134" w:type="dxa"/>
            <w:vMerge/>
            <w:vAlign w:val="center"/>
            <w:tcPrChange w:id="6" w:author="Cliente" w:date="2023-04-27T11:18:00Z">
              <w:tcPr>
                <w:tcW w:w="1134" w:type="dxa"/>
                <w:gridSpan w:val="2"/>
                <w:vMerge/>
                <w:vAlign w:val="center"/>
              </w:tcPr>
            </w:tcPrChange>
          </w:tcPr>
          <w:p w:rsidR="00F642A7" w:rsidRPr="005D0F91" w:rsidRDefault="00F642A7" w:rsidP="00AA79F0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  <w:tcPrChange w:id="7" w:author="Cliente" w:date="2023-04-27T11:18:00Z">
              <w:tcPr>
                <w:tcW w:w="1134" w:type="dxa"/>
                <w:gridSpan w:val="2"/>
                <w:vMerge/>
              </w:tcPr>
            </w:tcPrChange>
          </w:tcPr>
          <w:p w:rsidR="00F642A7" w:rsidRPr="00AB19B9" w:rsidRDefault="00F642A7" w:rsidP="00AA79F0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F642A7" w:rsidRPr="00AB19B9" w:rsidTr="00EB68BB">
        <w:tblPrEx>
          <w:tblW w:w="985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  <w:tblPrExChange w:id="8" w:author="Cliente" w:date="2023-04-27T11:18:00Z">
            <w:tblPrEx>
              <w:tblW w:w="98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Ex>
          </w:tblPrExChange>
        </w:tblPrEx>
        <w:trPr>
          <w:cantSplit/>
          <w:trHeight w:hRule="exact" w:val="464"/>
          <w:trPrChange w:id="9" w:author="Cliente" w:date="2023-04-27T11:18:00Z">
            <w:trPr>
              <w:gridAfter w:val="0"/>
              <w:cantSplit/>
              <w:trHeight w:hRule="exact" w:val="464"/>
            </w:trPr>
          </w:trPrChange>
        </w:trPr>
        <w:tc>
          <w:tcPr>
            <w:tcW w:w="1346" w:type="dxa"/>
            <w:vMerge/>
            <w:vAlign w:val="center"/>
            <w:tcPrChange w:id="10" w:author="Cliente" w:date="2023-04-27T11:18:00Z">
              <w:tcPr>
                <w:tcW w:w="1346" w:type="dxa"/>
                <w:gridSpan w:val="2"/>
                <w:vMerge/>
                <w:vAlign w:val="center"/>
              </w:tcPr>
            </w:tcPrChange>
          </w:tcPr>
          <w:p w:rsidR="00F642A7" w:rsidRPr="00AB19B9" w:rsidRDefault="00F642A7" w:rsidP="00AA79F0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  <w:tcPrChange w:id="11" w:author="Cliente" w:date="2023-04-27T11:18:00Z">
              <w:tcPr>
                <w:tcW w:w="5245" w:type="dxa"/>
                <w:gridSpan w:val="2"/>
                <w:vAlign w:val="center"/>
              </w:tcPr>
            </w:tcPrChange>
          </w:tcPr>
          <w:p w:rsidR="00F642A7" w:rsidRPr="005D0F91" w:rsidRDefault="00F642A7" w:rsidP="00FA0CA0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Participações em bancas examinadoras de </w:t>
            </w:r>
            <w:r w:rsidR="00E72BB8"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defesa de</w:t>
            </w:r>
            <w:r w:rsidR="00FA0CA0"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</w:t>
            </w:r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m</w:t>
            </w:r>
            <w:r w:rsidR="00FA0CA0"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estrado </w:t>
            </w:r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em cursos reconhecidos pela CAPES.</w:t>
            </w:r>
          </w:p>
        </w:tc>
        <w:tc>
          <w:tcPr>
            <w:tcW w:w="992" w:type="dxa"/>
            <w:vAlign w:val="center"/>
            <w:tcPrChange w:id="12" w:author="Cliente" w:date="2023-04-27T11:18:00Z">
              <w:tcPr>
                <w:tcW w:w="992" w:type="dxa"/>
                <w:gridSpan w:val="2"/>
                <w:vAlign w:val="center"/>
              </w:tcPr>
            </w:tcPrChange>
          </w:tcPr>
          <w:p w:rsidR="00F642A7" w:rsidRPr="005D0F91" w:rsidRDefault="00F642A7" w:rsidP="00AA79F0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0,5</w:t>
            </w:r>
          </w:p>
        </w:tc>
        <w:tc>
          <w:tcPr>
            <w:tcW w:w="1134" w:type="dxa"/>
            <w:vMerge/>
            <w:vAlign w:val="center"/>
            <w:tcPrChange w:id="13" w:author="Cliente" w:date="2023-04-27T11:18:00Z">
              <w:tcPr>
                <w:tcW w:w="1134" w:type="dxa"/>
                <w:gridSpan w:val="2"/>
                <w:vMerge/>
                <w:vAlign w:val="center"/>
              </w:tcPr>
            </w:tcPrChange>
          </w:tcPr>
          <w:p w:rsidR="00F642A7" w:rsidRPr="005D0F91" w:rsidRDefault="00F642A7" w:rsidP="00AA79F0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  <w:tcPrChange w:id="14" w:author="Cliente" w:date="2023-04-27T11:18:00Z">
              <w:tcPr>
                <w:tcW w:w="1134" w:type="dxa"/>
                <w:gridSpan w:val="2"/>
                <w:vMerge/>
              </w:tcPr>
            </w:tcPrChange>
          </w:tcPr>
          <w:p w:rsidR="00F642A7" w:rsidRPr="00AB19B9" w:rsidRDefault="00F642A7" w:rsidP="00AA79F0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F642A7" w:rsidRPr="00AB19B9" w:rsidTr="00EB68BB">
        <w:tblPrEx>
          <w:tblW w:w="985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  <w:tblPrExChange w:id="15" w:author="Cliente" w:date="2023-04-27T11:18:00Z">
            <w:tblPrEx>
              <w:tblW w:w="98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Ex>
          </w:tblPrExChange>
        </w:tblPrEx>
        <w:trPr>
          <w:cantSplit/>
          <w:trHeight w:hRule="exact" w:val="470"/>
          <w:trPrChange w:id="16" w:author="Cliente" w:date="2023-04-27T11:18:00Z">
            <w:trPr>
              <w:gridAfter w:val="0"/>
              <w:cantSplit/>
              <w:trHeight w:hRule="exact" w:val="470"/>
            </w:trPr>
          </w:trPrChange>
        </w:trPr>
        <w:tc>
          <w:tcPr>
            <w:tcW w:w="1346" w:type="dxa"/>
            <w:vMerge/>
            <w:vAlign w:val="center"/>
            <w:tcPrChange w:id="17" w:author="Cliente" w:date="2023-04-27T11:18:00Z">
              <w:tcPr>
                <w:tcW w:w="1346" w:type="dxa"/>
                <w:gridSpan w:val="2"/>
                <w:vMerge/>
                <w:vAlign w:val="center"/>
              </w:tcPr>
            </w:tcPrChange>
          </w:tcPr>
          <w:p w:rsidR="00F642A7" w:rsidRPr="00AB19B9" w:rsidRDefault="00F642A7" w:rsidP="00AA79F0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  <w:tcPrChange w:id="18" w:author="Cliente" w:date="2023-04-27T11:18:00Z">
              <w:tcPr>
                <w:tcW w:w="5245" w:type="dxa"/>
                <w:gridSpan w:val="2"/>
                <w:vAlign w:val="center"/>
              </w:tcPr>
            </w:tcPrChange>
          </w:tcPr>
          <w:p w:rsidR="00F642A7" w:rsidRPr="005D0F91" w:rsidRDefault="00F642A7" w:rsidP="00AA79F0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Processos, produtos tecnológicos e softwares com patente ou com pedido de patente concedido pelo INPI ou a outro órgão internacional equivalente</w:t>
            </w:r>
          </w:p>
        </w:tc>
        <w:tc>
          <w:tcPr>
            <w:tcW w:w="992" w:type="dxa"/>
            <w:vAlign w:val="center"/>
            <w:tcPrChange w:id="19" w:author="Cliente" w:date="2023-04-27T11:18:00Z">
              <w:tcPr>
                <w:tcW w:w="992" w:type="dxa"/>
                <w:gridSpan w:val="2"/>
                <w:vAlign w:val="center"/>
              </w:tcPr>
            </w:tcPrChange>
          </w:tcPr>
          <w:p w:rsidR="00F642A7" w:rsidRPr="005D0F91" w:rsidRDefault="00E72BB8" w:rsidP="00AA79F0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4</w:t>
            </w:r>
            <w:proofErr w:type="gramEnd"/>
          </w:p>
        </w:tc>
        <w:tc>
          <w:tcPr>
            <w:tcW w:w="1134" w:type="dxa"/>
            <w:vMerge/>
            <w:vAlign w:val="center"/>
            <w:tcPrChange w:id="20" w:author="Cliente" w:date="2023-04-27T11:18:00Z">
              <w:tcPr>
                <w:tcW w:w="1134" w:type="dxa"/>
                <w:gridSpan w:val="2"/>
                <w:vMerge/>
                <w:vAlign w:val="center"/>
              </w:tcPr>
            </w:tcPrChange>
          </w:tcPr>
          <w:p w:rsidR="00F642A7" w:rsidRPr="005D0F91" w:rsidRDefault="00F642A7" w:rsidP="00AA79F0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  <w:tcPrChange w:id="21" w:author="Cliente" w:date="2023-04-27T11:18:00Z">
              <w:tcPr>
                <w:tcW w:w="1134" w:type="dxa"/>
                <w:gridSpan w:val="2"/>
                <w:vMerge/>
              </w:tcPr>
            </w:tcPrChange>
          </w:tcPr>
          <w:p w:rsidR="00F642A7" w:rsidRPr="00AB19B9" w:rsidRDefault="00F642A7" w:rsidP="00AA79F0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F642A7" w:rsidRPr="00AB19B9" w:rsidTr="00F642A7">
        <w:trPr>
          <w:cantSplit/>
          <w:trHeight w:hRule="exact" w:val="492"/>
        </w:trPr>
        <w:tc>
          <w:tcPr>
            <w:tcW w:w="1346" w:type="dxa"/>
            <w:vMerge/>
            <w:vAlign w:val="center"/>
          </w:tcPr>
          <w:p w:rsidR="00F642A7" w:rsidRPr="00AB19B9" w:rsidRDefault="00F642A7" w:rsidP="00AA79F0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vAlign w:val="center"/>
          </w:tcPr>
          <w:p w:rsidR="00F642A7" w:rsidRPr="005D0F91" w:rsidRDefault="00F642A7" w:rsidP="00AA79F0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Processos, produtos tecnológicos e softwares com patente ou com pedido de patente requerido ao INPI ou a outro órgão internacional equivalente</w:t>
            </w:r>
          </w:p>
        </w:tc>
        <w:tc>
          <w:tcPr>
            <w:tcW w:w="992" w:type="dxa"/>
            <w:vAlign w:val="center"/>
          </w:tcPr>
          <w:p w:rsidR="00F642A7" w:rsidRPr="005D0F91" w:rsidRDefault="00E72BB8" w:rsidP="00AA79F0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2</w:t>
            </w:r>
            <w:proofErr w:type="gramEnd"/>
          </w:p>
        </w:tc>
        <w:tc>
          <w:tcPr>
            <w:tcW w:w="1134" w:type="dxa"/>
            <w:vMerge/>
            <w:vAlign w:val="center"/>
          </w:tcPr>
          <w:p w:rsidR="00F642A7" w:rsidRPr="005D0F91" w:rsidRDefault="00F642A7" w:rsidP="00AA79F0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F642A7" w:rsidRPr="00AB19B9" w:rsidRDefault="00F642A7" w:rsidP="00AA79F0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F642A7" w:rsidRPr="00AB19B9" w:rsidTr="00F642A7">
        <w:trPr>
          <w:cantSplit/>
          <w:trHeight w:hRule="exact" w:val="653"/>
        </w:trPr>
        <w:tc>
          <w:tcPr>
            <w:tcW w:w="1346" w:type="dxa"/>
            <w:vMerge/>
            <w:vAlign w:val="center"/>
          </w:tcPr>
          <w:p w:rsidR="00F642A7" w:rsidRPr="00AB19B9" w:rsidRDefault="00F642A7" w:rsidP="00AA79F0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vAlign w:val="center"/>
          </w:tcPr>
          <w:p w:rsidR="00F642A7" w:rsidRPr="005D0F91" w:rsidRDefault="00F642A7" w:rsidP="00AA79F0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Projetos de pesquisa aprovados com recursos (para execução da pesquisa ou concessão de bolsas de nível superior) por agências de fomento (concluídos ou em andamento) como Coordenador</w:t>
            </w:r>
          </w:p>
        </w:tc>
        <w:tc>
          <w:tcPr>
            <w:tcW w:w="992" w:type="dxa"/>
            <w:vAlign w:val="center"/>
          </w:tcPr>
          <w:p w:rsidR="00F642A7" w:rsidRPr="005D0F91" w:rsidRDefault="00035C60" w:rsidP="00AA79F0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4</w:t>
            </w:r>
            <w:proofErr w:type="gramEnd"/>
          </w:p>
        </w:tc>
        <w:tc>
          <w:tcPr>
            <w:tcW w:w="1134" w:type="dxa"/>
            <w:vMerge/>
            <w:vAlign w:val="center"/>
          </w:tcPr>
          <w:p w:rsidR="00F642A7" w:rsidRPr="005D0F91" w:rsidRDefault="00F642A7" w:rsidP="00AA79F0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F642A7" w:rsidRPr="00AB19B9" w:rsidRDefault="00F642A7" w:rsidP="00AA79F0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F642A7" w:rsidRPr="00AB19B9" w:rsidTr="00F642A7">
        <w:trPr>
          <w:cantSplit/>
          <w:trHeight w:hRule="exact" w:val="700"/>
        </w:trPr>
        <w:tc>
          <w:tcPr>
            <w:tcW w:w="1346" w:type="dxa"/>
            <w:vMerge/>
            <w:vAlign w:val="center"/>
          </w:tcPr>
          <w:p w:rsidR="00F642A7" w:rsidRPr="00AB19B9" w:rsidRDefault="00F642A7" w:rsidP="00AA79F0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vAlign w:val="center"/>
          </w:tcPr>
          <w:p w:rsidR="00F642A7" w:rsidRPr="005D0F91" w:rsidRDefault="00F642A7" w:rsidP="00AA79F0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Projetos de pesquisa aprovados com recursos (para execução da pesquisa ou concessão de bolsas de nível superior) por agências de fomento (concluídos ou em andamento) como membro da equipe</w:t>
            </w:r>
          </w:p>
        </w:tc>
        <w:tc>
          <w:tcPr>
            <w:tcW w:w="992" w:type="dxa"/>
            <w:vAlign w:val="center"/>
          </w:tcPr>
          <w:p w:rsidR="00F642A7" w:rsidRPr="005D0F91" w:rsidRDefault="00035C60" w:rsidP="00AA79F0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1</w:t>
            </w:r>
            <w:proofErr w:type="gramEnd"/>
          </w:p>
        </w:tc>
        <w:tc>
          <w:tcPr>
            <w:tcW w:w="1134" w:type="dxa"/>
            <w:vMerge/>
            <w:vAlign w:val="center"/>
          </w:tcPr>
          <w:p w:rsidR="00F642A7" w:rsidRPr="005D0F91" w:rsidRDefault="00F642A7" w:rsidP="00AA79F0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F642A7" w:rsidRPr="00AB19B9" w:rsidRDefault="00F642A7" w:rsidP="00AA79F0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F642A7" w:rsidRPr="00AB19B9" w:rsidTr="00F642A7">
        <w:trPr>
          <w:trHeight w:val="350"/>
        </w:trPr>
        <w:tc>
          <w:tcPr>
            <w:tcW w:w="7583" w:type="dxa"/>
            <w:gridSpan w:val="3"/>
            <w:shd w:val="clear" w:color="auto" w:fill="CCCCCC"/>
            <w:vAlign w:val="center"/>
          </w:tcPr>
          <w:p w:rsidR="00F642A7" w:rsidRPr="00AB19B9" w:rsidRDefault="00F642A7" w:rsidP="00AA79F0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sz w:val="15"/>
                <w:szCs w:val="15"/>
              </w:rPr>
              <w:t>TOTAL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F642A7" w:rsidRPr="00AB19B9" w:rsidRDefault="00F642A7" w:rsidP="00AA79F0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sz w:val="15"/>
                <w:szCs w:val="15"/>
              </w:rPr>
              <w:t>100 pontos</w:t>
            </w:r>
          </w:p>
        </w:tc>
        <w:tc>
          <w:tcPr>
            <w:tcW w:w="1134" w:type="dxa"/>
            <w:shd w:val="clear" w:color="auto" w:fill="CCCCCC"/>
          </w:tcPr>
          <w:p w:rsidR="00F642A7" w:rsidRPr="00AB19B9" w:rsidRDefault="00F642A7" w:rsidP="00AA79F0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</w:tbl>
    <w:p w:rsidR="006673E8" w:rsidRDefault="006673E8" w:rsidP="006673E8">
      <w:pPr>
        <w:suppressAutoHyphens w:val="0"/>
        <w:rPr>
          <w:rFonts w:ascii="Tahoma" w:hAnsi="Tahoma" w:cs="Tahoma"/>
          <w:sz w:val="18"/>
          <w:szCs w:val="22"/>
        </w:rPr>
      </w:pPr>
    </w:p>
    <w:p w:rsidR="006673E8" w:rsidRDefault="006673E8" w:rsidP="006673E8">
      <w:pPr>
        <w:jc w:val="both"/>
        <w:rPr>
          <w:rFonts w:ascii="Tahoma" w:hAnsi="Tahoma" w:cs="Tahoma"/>
          <w:b/>
          <w:sz w:val="16"/>
          <w:szCs w:val="16"/>
        </w:rPr>
      </w:pPr>
      <w:r w:rsidRPr="00480A45">
        <w:rPr>
          <w:rFonts w:ascii="Tahoma" w:hAnsi="Tahoma" w:cs="Tahoma"/>
          <w:b/>
          <w:sz w:val="16"/>
          <w:szCs w:val="16"/>
          <w:u w:val="single"/>
        </w:rPr>
        <w:t>Observações</w:t>
      </w:r>
      <w:r w:rsidRPr="00480A45">
        <w:rPr>
          <w:rFonts w:ascii="Tahoma" w:hAnsi="Tahoma" w:cs="Tahoma"/>
          <w:b/>
          <w:sz w:val="16"/>
          <w:szCs w:val="16"/>
        </w:rPr>
        <w:t>:</w:t>
      </w:r>
    </w:p>
    <w:p w:rsidR="006673E8" w:rsidRPr="00480A45" w:rsidRDefault="006673E8" w:rsidP="006673E8">
      <w:pPr>
        <w:jc w:val="both"/>
        <w:rPr>
          <w:rFonts w:ascii="Tahoma" w:hAnsi="Tahoma" w:cs="Tahoma"/>
          <w:b/>
          <w:sz w:val="16"/>
          <w:szCs w:val="16"/>
        </w:rPr>
      </w:pPr>
    </w:p>
    <w:p w:rsidR="006673E8" w:rsidRPr="00F642A7" w:rsidRDefault="006673E8" w:rsidP="006673E8">
      <w:pPr>
        <w:jc w:val="both"/>
        <w:rPr>
          <w:rFonts w:ascii="Tahoma" w:hAnsi="Tahoma" w:cs="Tahoma"/>
          <w:sz w:val="16"/>
          <w:szCs w:val="16"/>
        </w:rPr>
      </w:pPr>
      <w:r w:rsidRPr="00480A45">
        <w:rPr>
          <w:rFonts w:ascii="Tahoma" w:hAnsi="Tahoma" w:cs="Tahoma"/>
          <w:sz w:val="16"/>
          <w:szCs w:val="16"/>
        </w:rPr>
        <w:t xml:space="preserve">* </w:t>
      </w:r>
      <w:r w:rsidRPr="00F642A7">
        <w:rPr>
          <w:rFonts w:ascii="Tahoma" w:hAnsi="Tahoma" w:cs="Tahoma"/>
          <w:sz w:val="16"/>
          <w:szCs w:val="16"/>
        </w:rPr>
        <w:t>Produção científica dos últimos 04 (quatro) anos, mais o ano em curso.</w:t>
      </w:r>
    </w:p>
    <w:p w:rsidR="006673E8" w:rsidRPr="00F642A7" w:rsidRDefault="006673E8" w:rsidP="006673E8">
      <w:pPr>
        <w:suppressAutoHyphens w:val="0"/>
        <w:rPr>
          <w:rFonts w:ascii="Tahoma" w:hAnsi="Tahoma" w:cs="Tahoma"/>
          <w:sz w:val="16"/>
          <w:szCs w:val="16"/>
        </w:rPr>
      </w:pPr>
      <w:r w:rsidRPr="00F642A7">
        <w:rPr>
          <w:rFonts w:ascii="Tahoma" w:hAnsi="Tahoma" w:cs="Tahoma"/>
          <w:sz w:val="16"/>
          <w:szCs w:val="16"/>
        </w:rPr>
        <w:t>* Pontuação máxima = 100 pontos. Caso a pontuação ultrapasse os 100 pontos, será considerada a pontuação máxima de 100 pontos.</w:t>
      </w:r>
    </w:p>
    <w:p w:rsidR="00F642A7" w:rsidRPr="00F642A7" w:rsidRDefault="00F642A7" w:rsidP="00F642A7">
      <w:pPr>
        <w:jc w:val="both"/>
        <w:rPr>
          <w:rFonts w:ascii="Tahoma" w:hAnsi="Tahoma" w:cs="Tahoma"/>
          <w:sz w:val="16"/>
          <w:szCs w:val="16"/>
        </w:rPr>
      </w:pPr>
      <w:r w:rsidRPr="00F642A7">
        <w:rPr>
          <w:rFonts w:ascii="Tahoma" w:hAnsi="Tahoma" w:cs="Tahoma"/>
          <w:sz w:val="16"/>
          <w:szCs w:val="16"/>
        </w:rPr>
        <w:t>* Serão considerados artigos aceitos desde que apresente documentação comprobatória.</w:t>
      </w:r>
    </w:p>
    <w:p w:rsidR="00F642A7" w:rsidRPr="00F642A7" w:rsidRDefault="00F642A7" w:rsidP="00F642A7">
      <w:pPr>
        <w:jc w:val="both"/>
        <w:rPr>
          <w:rFonts w:ascii="Tahoma" w:hAnsi="Tahoma" w:cs="Tahoma"/>
          <w:sz w:val="16"/>
          <w:szCs w:val="16"/>
        </w:rPr>
      </w:pPr>
      <w:r w:rsidRPr="00F642A7">
        <w:rPr>
          <w:rFonts w:ascii="Tahoma" w:hAnsi="Tahoma" w:cs="Tahoma"/>
          <w:sz w:val="16"/>
          <w:szCs w:val="16"/>
        </w:rPr>
        <w:t>* Resumos expandidos não serão considerados como Trabalhos Completos.</w:t>
      </w:r>
    </w:p>
    <w:sectPr w:rsidR="00F642A7" w:rsidRPr="00F642A7" w:rsidSect="00442A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/>
      <w:pgMar w:top="1304" w:right="851" w:bottom="1134" w:left="1134" w:header="709" w:footer="58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55D" w:rsidRDefault="00A8055D">
      <w:r>
        <w:separator/>
      </w:r>
    </w:p>
  </w:endnote>
  <w:endnote w:type="continuationSeparator" w:id="1">
    <w:p w:rsidR="00A8055D" w:rsidRDefault="00A80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60" w:rsidRDefault="00035C6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A3D" w:rsidRPr="00371BC9" w:rsidRDefault="00960A3D" w:rsidP="002B1F74">
    <w:pPr>
      <w:pBdr>
        <w:top w:val="single" w:sz="4" w:space="1" w:color="auto"/>
      </w:pBdr>
      <w:jc w:val="center"/>
      <w:rPr>
        <w:b/>
        <w:sz w:val="16"/>
        <w:szCs w:val="16"/>
      </w:rPr>
    </w:pPr>
    <w:r w:rsidRPr="00371BC9">
      <w:rPr>
        <w:b/>
        <w:color w:val="000000"/>
        <w:sz w:val="16"/>
        <w:szCs w:val="16"/>
      </w:rPr>
      <w:t>Fundação de Apoio à Pesquisa e à Inovação Tecnológica do Estado de Sergipe - FAPITEC/SE</w:t>
    </w:r>
  </w:p>
  <w:p w:rsidR="00960A3D" w:rsidRPr="00DD1A1D" w:rsidRDefault="00960A3D" w:rsidP="002B1F74">
    <w:pPr>
      <w:pBdr>
        <w:top w:val="single" w:sz="4" w:space="1" w:color="auto"/>
      </w:pBdr>
      <w:jc w:val="center"/>
      <w:rPr>
        <w:sz w:val="16"/>
        <w:szCs w:val="16"/>
      </w:rPr>
    </w:pPr>
    <w:r w:rsidRPr="00DD1A1D">
      <w:rPr>
        <w:rFonts w:ascii="Wingdings" w:hAnsi="Wingdings"/>
        <w:sz w:val="16"/>
        <w:szCs w:val="16"/>
      </w:rPr>
      <w:t></w:t>
    </w:r>
    <w:r w:rsidRPr="00015345">
      <w:rPr>
        <w:sz w:val="16"/>
        <w:szCs w:val="16"/>
      </w:rPr>
      <w:t xml:space="preserve">Av. José Carlos Silva, nº 4444 (Anexo à </w:t>
    </w:r>
    <w:proofErr w:type="spellStart"/>
    <w:r w:rsidRPr="00015345">
      <w:rPr>
        <w:sz w:val="16"/>
        <w:szCs w:val="16"/>
      </w:rPr>
      <w:t>Codise</w:t>
    </w:r>
    <w:proofErr w:type="spellEnd"/>
    <w:r w:rsidRPr="00015345">
      <w:rPr>
        <w:sz w:val="16"/>
        <w:szCs w:val="16"/>
      </w:rPr>
      <w:t>), Inácio Barbosa</w:t>
    </w:r>
    <w:r>
      <w:rPr>
        <w:sz w:val="16"/>
        <w:szCs w:val="16"/>
      </w:rPr>
      <w:t xml:space="preserve"> - CEP: 49.040-850</w:t>
    </w:r>
    <w:r w:rsidRPr="00FD7659">
      <w:rPr>
        <w:sz w:val="16"/>
        <w:szCs w:val="16"/>
      </w:rPr>
      <w:t xml:space="preserve"> – Aracaju – Sergipe</w:t>
    </w:r>
  </w:p>
  <w:p w:rsidR="00960A3D" w:rsidRPr="002B1F74" w:rsidRDefault="00960A3D" w:rsidP="002B1F74">
    <w:pPr>
      <w:jc w:val="center"/>
      <w:rPr>
        <w:sz w:val="16"/>
        <w:szCs w:val="16"/>
      </w:rPr>
    </w:pPr>
    <w:r w:rsidRPr="00DD1A1D">
      <w:rPr>
        <w:rFonts w:ascii="Wingdings" w:hAnsi="Wingdings"/>
        <w:sz w:val="16"/>
        <w:szCs w:val="16"/>
      </w:rPr>
      <w:t></w:t>
    </w:r>
    <w:r w:rsidRPr="00DD1A1D">
      <w:rPr>
        <w:sz w:val="16"/>
        <w:szCs w:val="16"/>
      </w:rPr>
      <w:t xml:space="preserve"> FONE</w:t>
    </w:r>
    <w:r>
      <w:rPr>
        <w:sz w:val="16"/>
        <w:szCs w:val="16"/>
      </w:rPr>
      <w:t>:</w:t>
    </w:r>
    <w:r w:rsidRPr="00DD1A1D">
      <w:rPr>
        <w:sz w:val="16"/>
        <w:szCs w:val="16"/>
      </w:rPr>
      <w:t xml:space="preserve"> (79) 3259-3007/</w:t>
    </w:r>
    <w:proofErr w:type="gramStart"/>
    <w:r w:rsidRPr="00DD1A1D">
      <w:rPr>
        <w:sz w:val="16"/>
        <w:szCs w:val="16"/>
      </w:rPr>
      <w:t>(</w:t>
    </w:r>
    <w:proofErr w:type="gramEnd"/>
    <w:r w:rsidRPr="00DD1A1D">
      <w:rPr>
        <w:sz w:val="16"/>
        <w:szCs w:val="16"/>
      </w:rPr>
      <w:t>79) 3259-</w:t>
    </w:r>
    <w:r>
      <w:rPr>
        <w:sz w:val="16"/>
        <w:szCs w:val="16"/>
      </w:rPr>
      <w:t>6366–</w:t>
    </w:r>
    <w:r>
      <w:rPr>
        <w:noProof/>
        <w:lang w:eastAsia="pt-BR"/>
      </w:rPr>
      <w:drawing>
        <wp:inline distT="0" distB="0" distL="0" distR="0">
          <wp:extent cx="142875" cy="142875"/>
          <wp:effectExtent l="0" t="0" r="9525" b="0"/>
          <wp:docPr id="43" name="Imagem 1" descr="181219b1720d66fb3b80e3a2f2c87c1b-tra-ccedil-o-do-iacute-cone-do-cursor-do-site-by-vexe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81219b1720d66fb3b80e3a2f2c87c1b-tra-ccedil-o-do-iacute-cone-do-cursor-do-site-by-vexel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DAC">
      <w:rPr>
        <w:sz w:val="16"/>
        <w:szCs w:val="16"/>
      </w:rPr>
      <w:t>SITE:</w:t>
    </w:r>
    <w:proofErr w:type="spellStart"/>
    <w:r w:rsidR="001A3AEA">
      <w:fldChar w:fldCharType="begin"/>
    </w:r>
    <w:r w:rsidR="00193194">
      <w:instrText>HYPERLINK "https://fapitec.se.gov.br/"</w:instrText>
    </w:r>
    <w:r w:rsidR="001A3AEA">
      <w:fldChar w:fldCharType="separate"/>
    </w:r>
    <w:r w:rsidRPr="009B4B8E">
      <w:rPr>
        <w:rStyle w:val="Hyperlink"/>
        <w:sz w:val="16"/>
        <w:szCs w:val="16"/>
      </w:rPr>
      <w:t>https</w:t>
    </w:r>
    <w:proofErr w:type="spellEnd"/>
    <w:r w:rsidRPr="009B4B8E">
      <w:rPr>
        <w:rStyle w:val="Hyperlink"/>
        <w:sz w:val="16"/>
        <w:szCs w:val="16"/>
      </w:rPr>
      <w:t>://</w:t>
    </w:r>
    <w:proofErr w:type="spellStart"/>
    <w:r w:rsidRPr="009B4B8E">
      <w:rPr>
        <w:rStyle w:val="Hyperlink"/>
        <w:sz w:val="16"/>
        <w:szCs w:val="16"/>
      </w:rPr>
      <w:t>fapitec</w:t>
    </w:r>
    <w:proofErr w:type="spellEnd"/>
    <w:r w:rsidRPr="009B4B8E">
      <w:rPr>
        <w:rStyle w:val="Hyperlink"/>
        <w:sz w:val="16"/>
        <w:szCs w:val="16"/>
      </w:rPr>
      <w:t>.se.</w:t>
    </w:r>
    <w:proofErr w:type="spellStart"/>
    <w:r w:rsidRPr="009B4B8E">
      <w:rPr>
        <w:rStyle w:val="Hyperlink"/>
        <w:sz w:val="16"/>
        <w:szCs w:val="16"/>
      </w:rPr>
      <w:t>gov.br/</w:t>
    </w:r>
    <w:proofErr w:type="spellEnd"/>
    <w:r w:rsidR="001A3AEA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60" w:rsidRDefault="00035C6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55D" w:rsidRDefault="00A8055D">
      <w:r>
        <w:separator/>
      </w:r>
    </w:p>
  </w:footnote>
  <w:footnote w:type="continuationSeparator" w:id="1">
    <w:p w:rsidR="00A8055D" w:rsidRDefault="00A805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60" w:rsidRDefault="00035C6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A3D" w:rsidRPr="006E57B4" w:rsidRDefault="00960A3D" w:rsidP="00F7585B">
    <w:pPr>
      <w:jc w:val="center"/>
      <w:rPr>
        <w:sz w:val="20"/>
        <w:szCs w:val="20"/>
      </w:rPr>
    </w:pPr>
    <w:r>
      <w:rPr>
        <w:noProof/>
        <w:color w:val="000080"/>
        <w:sz w:val="20"/>
        <w:szCs w:val="20"/>
        <w:lang w:eastAsia="pt-BR"/>
      </w:rPr>
      <w:drawing>
        <wp:inline distT="0" distB="0" distL="0" distR="0">
          <wp:extent cx="451485" cy="533400"/>
          <wp:effectExtent l="1905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85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60A3D" w:rsidRPr="00480A45" w:rsidRDefault="00960A3D" w:rsidP="00F7585B">
    <w:pPr>
      <w:jc w:val="center"/>
      <w:rPr>
        <w:rFonts w:ascii="Tahoma" w:hAnsi="Tahoma" w:cs="Tahoma"/>
        <w:sz w:val="16"/>
        <w:szCs w:val="16"/>
      </w:rPr>
    </w:pPr>
    <w:r w:rsidRPr="00480A45">
      <w:rPr>
        <w:rFonts w:ascii="Tahoma" w:hAnsi="Tahoma" w:cs="Tahoma"/>
        <w:sz w:val="16"/>
        <w:szCs w:val="16"/>
      </w:rPr>
      <w:t>GOVERNO DE SERGIPE</w:t>
    </w:r>
  </w:p>
  <w:p w:rsidR="00960A3D" w:rsidRPr="00480A45" w:rsidRDefault="00960A3D" w:rsidP="00480A45">
    <w:pPr>
      <w:pStyle w:val="Cabealho"/>
      <w:pBdr>
        <w:bottom w:val="single" w:sz="4" w:space="2" w:color="000000"/>
      </w:pBdr>
      <w:tabs>
        <w:tab w:val="clear" w:pos="4419"/>
        <w:tab w:val="clear" w:pos="8838"/>
        <w:tab w:val="right" w:pos="-1843"/>
      </w:tabs>
      <w:jc w:val="center"/>
      <w:rPr>
        <w:rFonts w:ascii="Tahoma" w:hAnsi="Tahoma" w:cs="Tahoma"/>
        <w:bCs/>
        <w:sz w:val="16"/>
        <w:szCs w:val="16"/>
      </w:rPr>
    </w:pPr>
    <w:r w:rsidRPr="00480A45">
      <w:rPr>
        <w:rFonts w:ascii="Tahoma" w:hAnsi="Tahoma" w:cs="Tahoma"/>
        <w:bCs/>
        <w:sz w:val="16"/>
        <w:szCs w:val="16"/>
      </w:rPr>
      <w:t>FUNDAÇÃO DE APOIO À PESQUISA E À INOVAÇÃO TECNOLÓGICA DO ESTADO DE SERGIPE - FAPITEC/SE</w:t>
    </w:r>
  </w:p>
  <w:p w:rsidR="00960A3D" w:rsidRPr="00CE7D6B" w:rsidRDefault="00960A3D" w:rsidP="00B772DB">
    <w:pPr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60" w:rsidRDefault="00035C6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">
    <w:nsid w:val="00000004"/>
    <w:multiLevelType w:val="multilevel"/>
    <w:tmpl w:val="00000004"/>
    <w:name w:val="WW8Num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122"/>
    <w:lvl w:ilvl="0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</w:lvl>
  </w:abstractNum>
  <w:abstractNum w:abstractNumId="7">
    <w:nsid w:val="00000008"/>
    <w:multiLevelType w:val="single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F"/>
    <w:multiLevelType w:val="multilevel"/>
    <w:tmpl w:val="0000000F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1">
    <w:nsid w:val="031E5142"/>
    <w:multiLevelType w:val="hybridMultilevel"/>
    <w:tmpl w:val="1460FD78"/>
    <w:lvl w:ilvl="0" w:tplc="8E3C2C8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43E5F22"/>
    <w:multiLevelType w:val="hybridMultilevel"/>
    <w:tmpl w:val="AD0AEF6E"/>
    <w:name w:val="WW8Num12222"/>
    <w:lvl w:ilvl="0" w:tplc="1188E5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pt-BR"/>
      </w:rPr>
    </w:lvl>
    <w:lvl w:ilvl="1" w:tplc="D8386882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640634C"/>
    <w:multiLevelType w:val="multilevel"/>
    <w:tmpl w:val="46FE01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A07532C"/>
    <w:multiLevelType w:val="hybridMultilevel"/>
    <w:tmpl w:val="EFBEE264"/>
    <w:lvl w:ilvl="0" w:tplc="D8386882">
      <w:start w:val="1"/>
      <w:numFmt w:val="low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0F445D3E"/>
    <w:multiLevelType w:val="multilevel"/>
    <w:tmpl w:val="8D347642"/>
    <w:name w:val="WW8Num122323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61A1743"/>
    <w:multiLevelType w:val="multilevel"/>
    <w:tmpl w:val="1220AB5C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CAC1C88"/>
    <w:multiLevelType w:val="multilevel"/>
    <w:tmpl w:val="8D347642"/>
    <w:name w:val="WW8Num1222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1EF4268B"/>
    <w:multiLevelType w:val="multilevel"/>
    <w:tmpl w:val="B5C4A7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01F6ACC"/>
    <w:multiLevelType w:val="hybridMultilevel"/>
    <w:tmpl w:val="5764FFAE"/>
    <w:lvl w:ilvl="0" w:tplc="65C8FF3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20E814A5"/>
    <w:multiLevelType w:val="multilevel"/>
    <w:tmpl w:val="8D34764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10C1403"/>
    <w:multiLevelType w:val="hybridMultilevel"/>
    <w:tmpl w:val="270A2C14"/>
    <w:name w:val="WW8Num14222222223"/>
    <w:lvl w:ilvl="0" w:tplc="6A940B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5724A5E"/>
    <w:multiLevelType w:val="multilevel"/>
    <w:tmpl w:val="6500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6EC5465"/>
    <w:multiLevelType w:val="multilevel"/>
    <w:tmpl w:val="1220AB5C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2B324ED6"/>
    <w:multiLevelType w:val="hybridMultilevel"/>
    <w:tmpl w:val="650028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D21764F"/>
    <w:multiLevelType w:val="hybridMultilevel"/>
    <w:tmpl w:val="51626D08"/>
    <w:lvl w:ilvl="0" w:tplc="8E3C2C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A97B56"/>
    <w:multiLevelType w:val="hybridMultilevel"/>
    <w:tmpl w:val="A74E09F2"/>
    <w:lvl w:ilvl="0" w:tplc="D8386882">
      <w:start w:val="1"/>
      <w:numFmt w:val="low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3C357AF0"/>
    <w:multiLevelType w:val="hybridMultilevel"/>
    <w:tmpl w:val="D97AD28C"/>
    <w:lvl w:ilvl="0" w:tplc="DE367FD0">
      <w:start w:val="2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80" w:hanging="360"/>
      </w:pPr>
    </w:lvl>
    <w:lvl w:ilvl="2" w:tplc="0416001B" w:tentative="1">
      <w:start w:val="1"/>
      <w:numFmt w:val="lowerRoman"/>
      <w:lvlText w:val="%3."/>
      <w:lvlJc w:val="right"/>
      <w:pPr>
        <w:ind w:left="2000" w:hanging="180"/>
      </w:pPr>
    </w:lvl>
    <w:lvl w:ilvl="3" w:tplc="0416000F" w:tentative="1">
      <w:start w:val="1"/>
      <w:numFmt w:val="decimal"/>
      <w:lvlText w:val="%4."/>
      <w:lvlJc w:val="left"/>
      <w:pPr>
        <w:ind w:left="2720" w:hanging="360"/>
      </w:pPr>
    </w:lvl>
    <w:lvl w:ilvl="4" w:tplc="04160019" w:tentative="1">
      <w:start w:val="1"/>
      <w:numFmt w:val="lowerLetter"/>
      <w:lvlText w:val="%5."/>
      <w:lvlJc w:val="left"/>
      <w:pPr>
        <w:ind w:left="3440" w:hanging="360"/>
      </w:pPr>
    </w:lvl>
    <w:lvl w:ilvl="5" w:tplc="0416001B" w:tentative="1">
      <w:start w:val="1"/>
      <w:numFmt w:val="lowerRoman"/>
      <w:lvlText w:val="%6."/>
      <w:lvlJc w:val="right"/>
      <w:pPr>
        <w:ind w:left="4160" w:hanging="180"/>
      </w:pPr>
    </w:lvl>
    <w:lvl w:ilvl="6" w:tplc="0416000F" w:tentative="1">
      <w:start w:val="1"/>
      <w:numFmt w:val="decimal"/>
      <w:lvlText w:val="%7."/>
      <w:lvlJc w:val="left"/>
      <w:pPr>
        <w:ind w:left="4880" w:hanging="360"/>
      </w:pPr>
    </w:lvl>
    <w:lvl w:ilvl="7" w:tplc="04160019" w:tentative="1">
      <w:start w:val="1"/>
      <w:numFmt w:val="lowerLetter"/>
      <w:lvlText w:val="%8."/>
      <w:lvlJc w:val="left"/>
      <w:pPr>
        <w:ind w:left="5600" w:hanging="360"/>
      </w:pPr>
    </w:lvl>
    <w:lvl w:ilvl="8" w:tplc="0416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>
    <w:nsid w:val="431F471B"/>
    <w:multiLevelType w:val="multilevel"/>
    <w:tmpl w:val="23C0D8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488615A"/>
    <w:multiLevelType w:val="multilevel"/>
    <w:tmpl w:val="2A00B112"/>
    <w:lvl w:ilvl="0">
      <w:start w:val="1"/>
      <w:numFmt w:val="lowerRoman"/>
      <w:lvlText w:val="%1."/>
      <w:lvlJc w:val="right"/>
      <w:pPr>
        <w:tabs>
          <w:tab w:val="num" w:pos="615"/>
        </w:tabs>
        <w:ind w:left="615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0">
    <w:nsid w:val="505D3EC2"/>
    <w:multiLevelType w:val="hybridMultilevel"/>
    <w:tmpl w:val="C604FEA8"/>
    <w:name w:val="WW8Num122"/>
    <w:lvl w:ilvl="0" w:tplc="000000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8047DF"/>
    <w:multiLevelType w:val="hybridMultilevel"/>
    <w:tmpl w:val="F6581960"/>
    <w:name w:val="WW8Num1223"/>
    <w:lvl w:ilvl="0" w:tplc="000000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BB1504"/>
    <w:multiLevelType w:val="hybridMultilevel"/>
    <w:tmpl w:val="D5BC0BAC"/>
    <w:name w:val="WW8Num12223"/>
    <w:lvl w:ilvl="0" w:tplc="000000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2C7FCD"/>
    <w:multiLevelType w:val="hybridMultilevel"/>
    <w:tmpl w:val="7B2E1F90"/>
    <w:name w:val="WW8Num122322"/>
    <w:lvl w:ilvl="0" w:tplc="000000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127501"/>
    <w:multiLevelType w:val="multilevel"/>
    <w:tmpl w:val="8D34764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DB06F15"/>
    <w:multiLevelType w:val="multilevel"/>
    <w:tmpl w:val="3EFCBC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912FA9"/>
    <w:multiLevelType w:val="hybridMultilevel"/>
    <w:tmpl w:val="2A00B112"/>
    <w:lvl w:ilvl="0" w:tplc="D8386882">
      <w:start w:val="1"/>
      <w:numFmt w:val="lowerRoman"/>
      <w:lvlText w:val="%1."/>
      <w:lvlJc w:val="right"/>
      <w:pPr>
        <w:tabs>
          <w:tab w:val="num" w:pos="615"/>
        </w:tabs>
        <w:ind w:left="615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7">
    <w:nsid w:val="68E43510"/>
    <w:multiLevelType w:val="hybridMultilevel"/>
    <w:tmpl w:val="5F665424"/>
    <w:lvl w:ilvl="0" w:tplc="04160011">
      <w:start w:val="1"/>
      <w:numFmt w:val="decimal"/>
      <w:lvlText w:val="%1)"/>
      <w:lvlJc w:val="left"/>
      <w:pPr>
        <w:ind w:left="820" w:hanging="360"/>
      </w:pPr>
    </w:lvl>
    <w:lvl w:ilvl="1" w:tplc="04160019" w:tentative="1">
      <w:start w:val="1"/>
      <w:numFmt w:val="lowerLetter"/>
      <w:lvlText w:val="%2."/>
      <w:lvlJc w:val="left"/>
      <w:pPr>
        <w:ind w:left="1540" w:hanging="360"/>
      </w:pPr>
    </w:lvl>
    <w:lvl w:ilvl="2" w:tplc="0416001B" w:tentative="1">
      <w:start w:val="1"/>
      <w:numFmt w:val="lowerRoman"/>
      <w:lvlText w:val="%3."/>
      <w:lvlJc w:val="right"/>
      <w:pPr>
        <w:ind w:left="2260" w:hanging="180"/>
      </w:pPr>
    </w:lvl>
    <w:lvl w:ilvl="3" w:tplc="0416000F" w:tentative="1">
      <w:start w:val="1"/>
      <w:numFmt w:val="decimal"/>
      <w:lvlText w:val="%4."/>
      <w:lvlJc w:val="left"/>
      <w:pPr>
        <w:ind w:left="2980" w:hanging="360"/>
      </w:pPr>
    </w:lvl>
    <w:lvl w:ilvl="4" w:tplc="04160019" w:tentative="1">
      <w:start w:val="1"/>
      <w:numFmt w:val="lowerLetter"/>
      <w:lvlText w:val="%5."/>
      <w:lvlJc w:val="left"/>
      <w:pPr>
        <w:ind w:left="3700" w:hanging="360"/>
      </w:pPr>
    </w:lvl>
    <w:lvl w:ilvl="5" w:tplc="0416001B" w:tentative="1">
      <w:start w:val="1"/>
      <w:numFmt w:val="lowerRoman"/>
      <w:lvlText w:val="%6."/>
      <w:lvlJc w:val="right"/>
      <w:pPr>
        <w:ind w:left="4420" w:hanging="180"/>
      </w:pPr>
    </w:lvl>
    <w:lvl w:ilvl="6" w:tplc="0416000F" w:tentative="1">
      <w:start w:val="1"/>
      <w:numFmt w:val="decimal"/>
      <w:lvlText w:val="%7."/>
      <w:lvlJc w:val="left"/>
      <w:pPr>
        <w:ind w:left="5140" w:hanging="360"/>
      </w:pPr>
    </w:lvl>
    <w:lvl w:ilvl="7" w:tplc="04160019" w:tentative="1">
      <w:start w:val="1"/>
      <w:numFmt w:val="lowerLetter"/>
      <w:lvlText w:val="%8."/>
      <w:lvlJc w:val="left"/>
      <w:pPr>
        <w:ind w:left="5860" w:hanging="360"/>
      </w:pPr>
    </w:lvl>
    <w:lvl w:ilvl="8" w:tplc="0416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8">
    <w:nsid w:val="697F09A6"/>
    <w:multiLevelType w:val="hybridMultilevel"/>
    <w:tmpl w:val="877C3494"/>
    <w:name w:val="WW8Num122323"/>
    <w:lvl w:ilvl="0" w:tplc="000000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0506AB"/>
    <w:multiLevelType w:val="hybridMultilevel"/>
    <w:tmpl w:val="3EFCBC3E"/>
    <w:name w:val="WW8Num1222"/>
    <w:lvl w:ilvl="0" w:tplc="000000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2F33C1"/>
    <w:multiLevelType w:val="multilevel"/>
    <w:tmpl w:val="EA9CE0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F71CAA"/>
    <w:multiLevelType w:val="hybridMultilevel"/>
    <w:tmpl w:val="39889806"/>
    <w:lvl w:ilvl="0" w:tplc="A3381DD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4C2032E"/>
    <w:multiLevelType w:val="hybridMultilevel"/>
    <w:tmpl w:val="30C441CA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4EF3662"/>
    <w:multiLevelType w:val="multilevel"/>
    <w:tmpl w:val="5764FFA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4">
    <w:nsid w:val="78D316EC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596271"/>
    <w:multiLevelType w:val="hybridMultilevel"/>
    <w:tmpl w:val="37BC87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DD115C"/>
    <w:multiLevelType w:val="hybridMultilevel"/>
    <w:tmpl w:val="5E66FB4A"/>
    <w:name w:val="WW8Num122232"/>
    <w:lvl w:ilvl="0" w:tplc="000000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F96498"/>
    <w:multiLevelType w:val="hybridMultilevel"/>
    <w:tmpl w:val="E3E68A64"/>
    <w:name w:val="WW8Num12232"/>
    <w:lvl w:ilvl="0" w:tplc="000000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337365"/>
    <w:multiLevelType w:val="multilevel"/>
    <w:tmpl w:val="5764FFA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44"/>
  </w:num>
  <w:num w:numId="12">
    <w:abstractNumId w:val="18"/>
  </w:num>
  <w:num w:numId="13">
    <w:abstractNumId w:val="30"/>
  </w:num>
  <w:num w:numId="14">
    <w:abstractNumId w:val="19"/>
  </w:num>
  <w:num w:numId="15">
    <w:abstractNumId w:val="39"/>
  </w:num>
  <w:num w:numId="16">
    <w:abstractNumId w:val="31"/>
  </w:num>
  <w:num w:numId="17">
    <w:abstractNumId w:val="47"/>
  </w:num>
  <w:num w:numId="18">
    <w:abstractNumId w:val="33"/>
  </w:num>
  <w:num w:numId="19">
    <w:abstractNumId w:val="16"/>
  </w:num>
  <w:num w:numId="20">
    <w:abstractNumId w:val="23"/>
  </w:num>
  <w:num w:numId="21">
    <w:abstractNumId w:val="38"/>
  </w:num>
  <w:num w:numId="22">
    <w:abstractNumId w:val="17"/>
  </w:num>
  <w:num w:numId="23">
    <w:abstractNumId w:val="15"/>
  </w:num>
  <w:num w:numId="24">
    <w:abstractNumId w:val="34"/>
  </w:num>
  <w:num w:numId="25">
    <w:abstractNumId w:val="12"/>
  </w:num>
  <w:num w:numId="26">
    <w:abstractNumId w:val="40"/>
  </w:num>
  <w:num w:numId="27">
    <w:abstractNumId w:val="20"/>
  </w:num>
  <w:num w:numId="28">
    <w:abstractNumId w:val="35"/>
  </w:num>
  <w:num w:numId="29">
    <w:abstractNumId w:val="32"/>
  </w:num>
  <w:num w:numId="30">
    <w:abstractNumId w:val="21"/>
  </w:num>
  <w:num w:numId="31">
    <w:abstractNumId w:val="48"/>
  </w:num>
  <w:num w:numId="32">
    <w:abstractNumId w:val="26"/>
  </w:num>
  <w:num w:numId="33">
    <w:abstractNumId w:val="43"/>
  </w:num>
  <w:num w:numId="34">
    <w:abstractNumId w:val="14"/>
  </w:num>
  <w:num w:numId="35">
    <w:abstractNumId w:val="36"/>
  </w:num>
  <w:num w:numId="36">
    <w:abstractNumId w:val="29"/>
  </w:num>
  <w:num w:numId="37">
    <w:abstractNumId w:val="46"/>
  </w:num>
  <w:num w:numId="38">
    <w:abstractNumId w:val="24"/>
  </w:num>
  <w:num w:numId="39">
    <w:abstractNumId w:val="22"/>
  </w:num>
  <w:num w:numId="40">
    <w:abstractNumId w:val="25"/>
  </w:num>
  <w:num w:numId="41">
    <w:abstractNumId w:val="13"/>
  </w:num>
  <w:num w:numId="42">
    <w:abstractNumId w:val="28"/>
  </w:num>
  <w:num w:numId="43">
    <w:abstractNumId w:val="11"/>
  </w:num>
  <w:num w:numId="44">
    <w:abstractNumId w:val="10"/>
  </w:num>
  <w:num w:numId="45">
    <w:abstractNumId w:val="42"/>
  </w:num>
  <w:num w:numId="46">
    <w:abstractNumId w:val="45"/>
  </w:num>
  <w:num w:numId="47">
    <w:abstractNumId w:val="37"/>
  </w:num>
  <w:num w:numId="48">
    <w:abstractNumId w:val="41"/>
  </w:num>
  <w:num w:numId="4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3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F4531"/>
    <w:rsid w:val="00012A2F"/>
    <w:rsid w:val="0001629A"/>
    <w:rsid w:val="00035C60"/>
    <w:rsid w:val="00037EC8"/>
    <w:rsid w:val="0004199E"/>
    <w:rsid w:val="000446A9"/>
    <w:rsid w:val="00064C18"/>
    <w:rsid w:val="00073B6A"/>
    <w:rsid w:val="000B1474"/>
    <w:rsid w:val="000C2EC8"/>
    <w:rsid w:val="000D0A5A"/>
    <w:rsid w:val="000D6C5B"/>
    <w:rsid w:val="000E1EE2"/>
    <w:rsid w:val="000F7CA0"/>
    <w:rsid w:val="00101C81"/>
    <w:rsid w:val="00103621"/>
    <w:rsid w:val="00112546"/>
    <w:rsid w:val="00120041"/>
    <w:rsid w:val="00126E00"/>
    <w:rsid w:val="00131913"/>
    <w:rsid w:val="00135508"/>
    <w:rsid w:val="00145A60"/>
    <w:rsid w:val="001747EC"/>
    <w:rsid w:val="00193194"/>
    <w:rsid w:val="001A3AEA"/>
    <w:rsid w:val="001B3A1B"/>
    <w:rsid w:val="001B6357"/>
    <w:rsid w:val="001B710F"/>
    <w:rsid w:val="001C228A"/>
    <w:rsid w:val="001E1700"/>
    <w:rsid w:val="001F6EB3"/>
    <w:rsid w:val="00206A10"/>
    <w:rsid w:val="00206EC6"/>
    <w:rsid w:val="00220A73"/>
    <w:rsid w:val="002277E0"/>
    <w:rsid w:val="00270916"/>
    <w:rsid w:val="002761F8"/>
    <w:rsid w:val="00282D8B"/>
    <w:rsid w:val="002B1F74"/>
    <w:rsid w:val="002D283C"/>
    <w:rsid w:val="002E3062"/>
    <w:rsid w:val="002E31B2"/>
    <w:rsid w:val="002F2242"/>
    <w:rsid w:val="00311E80"/>
    <w:rsid w:val="00314475"/>
    <w:rsid w:val="00317CFA"/>
    <w:rsid w:val="0032183B"/>
    <w:rsid w:val="00325B03"/>
    <w:rsid w:val="00350AD2"/>
    <w:rsid w:val="00354A5E"/>
    <w:rsid w:val="0037392A"/>
    <w:rsid w:val="00391772"/>
    <w:rsid w:val="003D580E"/>
    <w:rsid w:val="003D6970"/>
    <w:rsid w:val="003E42EB"/>
    <w:rsid w:val="00400A5C"/>
    <w:rsid w:val="00416CE2"/>
    <w:rsid w:val="004236A0"/>
    <w:rsid w:val="00442A6C"/>
    <w:rsid w:val="00480A45"/>
    <w:rsid w:val="00481045"/>
    <w:rsid w:val="0048778C"/>
    <w:rsid w:val="004914F4"/>
    <w:rsid w:val="00494E9F"/>
    <w:rsid w:val="004A1171"/>
    <w:rsid w:val="004C6543"/>
    <w:rsid w:val="004D393B"/>
    <w:rsid w:val="004E38F9"/>
    <w:rsid w:val="004F2763"/>
    <w:rsid w:val="0050656D"/>
    <w:rsid w:val="00507F39"/>
    <w:rsid w:val="005152B0"/>
    <w:rsid w:val="005438CB"/>
    <w:rsid w:val="00544658"/>
    <w:rsid w:val="00564CA6"/>
    <w:rsid w:val="00567BDD"/>
    <w:rsid w:val="00573B00"/>
    <w:rsid w:val="0059256C"/>
    <w:rsid w:val="005956A9"/>
    <w:rsid w:val="005A2DC7"/>
    <w:rsid w:val="005D0F91"/>
    <w:rsid w:val="005E7A3D"/>
    <w:rsid w:val="005F38FE"/>
    <w:rsid w:val="00604A28"/>
    <w:rsid w:val="00604DA2"/>
    <w:rsid w:val="00623439"/>
    <w:rsid w:val="006322D1"/>
    <w:rsid w:val="00632C05"/>
    <w:rsid w:val="006673E8"/>
    <w:rsid w:val="00685E5A"/>
    <w:rsid w:val="006967F5"/>
    <w:rsid w:val="006A2852"/>
    <w:rsid w:val="006A4B69"/>
    <w:rsid w:val="006A62A2"/>
    <w:rsid w:val="006B7245"/>
    <w:rsid w:val="006E0386"/>
    <w:rsid w:val="006E57B4"/>
    <w:rsid w:val="00703C70"/>
    <w:rsid w:val="00704F63"/>
    <w:rsid w:val="007108BE"/>
    <w:rsid w:val="00711FB8"/>
    <w:rsid w:val="007160B2"/>
    <w:rsid w:val="00724282"/>
    <w:rsid w:val="00730584"/>
    <w:rsid w:val="0073235D"/>
    <w:rsid w:val="0073681B"/>
    <w:rsid w:val="00761086"/>
    <w:rsid w:val="00763AC8"/>
    <w:rsid w:val="007660C8"/>
    <w:rsid w:val="00792F92"/>
    <w:rsid w:val="00795F16"/>
    <w:rsid w:val="007B4077"/>
    <w:rsid w:val="007C300D"/>
    <w:rsid w:val="007D1F58"/>
    <w:rsid w:val="007D3970"/>
    <w:rsid w:val="007D4C9A"/>
    <w:rsid w:val="007E1649"/>
    <w:rsid w:val="008024B8"/>
    <w:rsid w:val="008203C3"/>
    <w:rsid w:val="008235E3"/>
    <w:rsid w:val="00845F42"/>
    <w:rsid w:val="00846661"/>
    <w:rsid w:val="008533B1"/>
    <w:rsid w:val="00857DA4"/>
    <w:rsid w:val="00870935"/>
    <w:rsid w:val="00871629"/>
    <w:rsid w:val="00894EBC"/>
    <w:rsid w:val="008B0899"/>
    <w:rsid w:val="008B2A96"/>
    <w:rsid w:val="008B5200"/>
    <w:rsid w:val="008B7756"/>
    <w:rsid w:val="008E2DDA"/>
    <w:rsid w:val="008E7DA6"/>
    <w:rsid w:val="008F17DE"/>
    <w:rsid w:val="0094410A"/>
    <w:rsid w:val="009549EB"/>
    <w:rsid w:val="00960A3D"/>
    <w:rsid w:val="00977AEA"/>
    <w:rsid w:val="009D246E"/>
    <w:rsid w:val="009D76C3"/>
    <w:rsid w:val="00A05D4C"/>
    <w:rsid w:val="00A34DD7"/>
    <w:rsid w:val="00A55A8A"/>
    <w:rsid w:val="00A629EA"/>
    <w:rsid w:val="00A8055D"/>
    <w:rsid w:val="00A815BB"/>
    <w:rsid w:val="00AA79F0"/>
    <w:rsid w:val="00AB02D5"/>
    <w:rsid w:val="00AD417B"/>
    <w:rsid w:val="00AF0C3E"/>
    <w:rsid w:val="00AF4531"/>
    <w:rsid w:val="00B0054E"/>
    <w:rsid w:val="00B06E73"/>
    <w:rsid w:val="00B17D35"/>
    <w:rsid w:val="00B35B3B"/>
    <w:rsid w:val="00B37163"/>
    <w:rsid w:val="00B61B2A"/>
    <w:rsid w:val="00B72505"/>
    <w:rsid w:val="00B767B1"/>
    <w:rsid w:val="00B772DB"/>
    <w:rsid w:val="00B82F71"/>
    <w:rsid w:val="00B945EF"/>
    <w:rsid w:val="00B96537"/>
    <w:rsid w:val="00BB2852"/>
    <w:rsid w:val="00BC7576"/>
    <w:rsid w:val="00BE2927"/>
    <w:rsid w:val="00BE3992"/>
    <w:rsid w:val="00BF1D89"/>
    <w:rsid w:val="00BF238E"/>
    <w:rsid w:val="00BF6081"/>
    <w:rsid w:val="00C03AA3"/>
    <w:rsid w:val="00C12702"/>
    <w:rsid w:val="00C12B6B"/>
    <w:rsid w:val="00C133F6"/>
    <w:rsid w:val="00C16F91"/>
    <w:rsid w:val="00C17355"/>
    <w:rsid w:val="00C20B1C"/>
    <w:rsid w:val="00C22F41"/>
    <w:rsid w:val="00C27C23"/>
    <w:rsid w:val="00C35108"/>
    <w:rsid w:val="00C35F82"/>
    <w:rsid w:val="00C41F50"/>
    <w:rsid w:val="00C56D60"/>
    <w:rsid w:val="00C614D5"/>
    <w:rsid w:val="00C63B29"/>
    <w:rsid w:val="00C7170B"/>
    <w:rsid w:val="00C952E6"/>
    <w:rsid w:val="00CA0C88"/>
    <w:rsid w:val="00CC3425"/>
    <w:rsid w:val="00CC4876"/>
    <w:rsid w:val="00CD45FA"/>
    <w:rsid w:val="00CD71E1"/>
    <w:rsid w:val="00CE6F2B"/>
    <w:rsid w:val="00CE7D6B"/>
    <w:rsid w:val="00D224D7"/>
    <w:rsid w:val="00D234DE"/>
    <w:rsid w:val="00D43DB7"/>
    <w:rsid w:val="00D4646B"/>
    <w:rsid w:val="00D46EBE"/>
    <w:rsid w:val="00D474C6"/>
    <w:rsid w:val="00D504E7"/>
    <w:rsid w:val="00D53E8E"/>
    <w:rsid w:val="00D70638"/>
    <w:rsid w:val="00D76582"/>
    <w:rsid w:val="00D97800"/>
    <w:rsid w:val="00DA0703"/>
    <w:rsid w:val="00DA70B1"/>
    <w:rsid w:val="00DE09F6"/>
    <w:rsid w:val="00E07217"/>
    <w:rsid w:val="00E164D1"/>
    <w:rsid w:val="00E32CC8"/>
    <w:rsid w:val="00E72BB8"/>
    <w:rsid w:val="00E74D69"/>
    <w:rsid w:val="00E755B9"/>
    <w:rsid w:val="00E7588A"/>
    <w:rsid w:val="00EA4626"/>
    <w:rsid w:val="00EB468E"/>
    <w:rsid w:val="00EB68BB"/>
    <w:rsid w:val="00EF1089"/>
    <w:rsid w:val="00F038B5"/>
    <w:rsid w:val="00F043CB"/>
    <w:rsid w:val="00F078B6"/>
    <w:rsid w:val="00F32281"/>
    <w:rsid w:val="00F42573"/>
    <w:rsid w:val="00F47025"/>
    <w:rsid w:val="00F509F5"/>
    <w:rsid w:val="00F642A7"/>
    <w:rsid w:val="00F64B41"/>
    <w:rsid w:val="00F71820"/>
    <w:rsid w:val="00F7585B"/>
    <w:rsid w:val="00F863BB"/>
    <w:rsid w:val="00F95EA0"/>
    <w:rsid w:val="00FA0CA0"/>
    <w:rsid w:val="00FE29D1"/>
    <w:rsid w:val="00FF4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semiHidden="0" w:unhideWhenUsed="0"/>
    <w:lsdException w:name="footer" w:uiPriority="99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iPriority="11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4D7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D224D7"/>
    <w:pPr>
      <w:keepNext/>
      <w:tabs>
        <w:tab w:val="num" w:pos="432"/>
      </w:tabs>
      <w:ind w:left="432" w:hanging="432"/>
      <w:outlineLvl w:val="0"/>
    </w:pPr>
    <w:rPr>
      <w:rFonts w:ascii="Monotype Corsiva" w:hAnsi="Monotype Corsiva"/>
      <w:i/>
      <w:sz w:val="44"/>
    </w:rPr>
  </w:style>
  <w:style w:type="paragraph" w:styleId="Ttulo2">
    <w:name w:val="heading 2"/>
    <w:basedOn w:val="Normal"/>
    <w:next w:val="Normal"/>
    <w:link w:val="Ttulo2Char"/>
    <w:qFormat/>
    <w:rsid w:val="00D224D7"/>
    <w:pPr>
      <w:keepNext/>
      <w:tabs>
        <w:tab w:val="left" w:pos="576"/>
      </w:tabs>
      <w:ind w:left="576" w:hanging="576"/>
      <w:jc w:val="both"/>
      <w:outlineLvl w:val="1"/>
    </w:pPr>
    <w:rPr>
      <w:rFonts w:ascii="Monotype Corsiva" w:hAnsi="Monotype Corsiva"/>
      <w:i/>
      <w:sz w:val="44"/>
    </w:rPr>
  </w:style>
  <w:style w:type="paragraph" w:styleId="Ttulo3">
    <w:name w:val="heading 3"/>
    <w:basedOn w:val="Normal"/>
    <w:next w:val="Normal"/>
    <w:qFormat/>
    <w:rsid w:val="00D224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D224D7"/>
    <w:pPr>
      <w:keepNext/>
      <w:shd w:val="clear" w:color="auto" w:fill="00FFFF"/>
      <w:tabs>
        <w:tab w:val="left" w:pos="864"/>
      </w:tabs>
      <w:ind w:left="864" w:hanging="864"/>
      <w:jc w:val="center"/>
      <w:outlineLvl w:val="3"/>
    </w:pPr>
    <w:rPr>
      <w:rFonts w:ascii="Monotype Corsiva" w:hAnsi="Monotype Corsiva"/>
      <w:b/>
      <w:bCs/>
      <w:i/>
      <w:sz w:val="52"/>
    </w:rPr>
  </w:style>
  <w:style w:type="paragraph" w:styleId="Ttulo5">
    <w:name w:val="heading 5"/>
    <w:basedOn w:val="Normal"/>
    <w:next w:val="Normal"/>
    <w:qFormat/>
    <w:rsid w:val="00D224D7"/>
    <w:pPr>
      <w:keepNext/>
      <w:widowControl w:val="0"/>
      <w:tabs>
        <w:tab w:val="left" w:pos="1008"/>
      </w:tabs>
      <w:autoSpaceDE w:val="0"/>
      <w:spacing w:line="360" w:lineRule="auto"/>
      <w:ind w:left="1008" w:hanging="1008"/>
      <w:jc w:val="both"/>
      <w:outlineLvl w:val="4"/>
    </w:pPr>
    <w:rPr>
      <w:b/>
      <w:bCs/>
      <w:lang w:val="pt-PT"/>
    </w:rPr>
  </w:style>
  <w:style w:type="paragraph" w:styleId="Ttulo6">
    <w:name w:val="heading 6"/>
    <w:basedOn w:val="Normal"/>
    <w:next w:val="Normal"/>
    <w:qFormat/>
    <w:rsid w:val="00D224D7"/>
    <w:pPr>
      <w:keepNext/>
      <w:widowControl w:val="0"/>
      <w:tabs>
        <w:tab w:val="left" w:pos="1152"/>
      </w:tabs>
      <w:autoSpaceDE w:val="0"/>
      <w:spacing w:line="360" w:lineRule="auto"/>
      <w:ind w:left="1152" w:hanging="1152"/>
      <w:jc w:val="both"/>
      <w:outlineLvl w:val="5"/>
    </w:pPr>
    <w:rPr>
      <w:b/>
      <w:bCs/>
      <w:lang w:val="pt-PT"/>
    </w:rPr>
  </w:style>
  <w:style w:type="paragraph" w:styleId="Ttulo7">
    <w:name w:val="heading 7"/>
    <w:basedOn w:val="Normal"/>
    <w:next w:val="Normal"/>
    <w:qFormat/>
    <w:rsid w:val="00D224D7"/>
    <w:pPr>
      <w:keepNext/>
      <w:widowControl w:val="0"/>
      <w:tabs>
        <w:tab w:val="num" w:pos="1296"/>
      </w:tabs>
      <w:autoSpaceDE w:val="0"/>
      <w:spacing w:line="360" w:lineRule="auto"/>
      <w:ind w:left="1296" w:hanging="1296"/>
      <w:outlineLvl w:val="6"/>
    </w:pPr>
    <w:rPr>
      <w:b/>
      <w:bCs/>
      <w:lang w:val="pt-PT"/>
    </w:rPr>
  </w:style>
  <w:style w:type="paragraph" w:styleId="Ttulo8">
    <w:name w:val="heading 8"/>
    <w:basedOn w:val="Normal"/>
    <w:next w:val="Normal"/>
    <w:qFormat/>
    <w:rsid w:val="00D224D7"/>
    <w:pPr>
      <w:keepNext/>
      <w:widowControl w:val="0"/>
      <w:tabs>
        <w:tab w:val="left" w:pos="1440"/>
      </w:tabs>
      <w:autoSpaceDE w:val="0"/>
      <w:spacing w:line="360" w:lineRule="auto"/>
      <w:ind w:left="1440" w:hanging="1440"/>
      <w:outlineLvl w:val="7"/>
    </w:pPr>
    <w:rPr>
      <w:b/>
      <w:bCs/>
      <w:color w:val="0000FF"/>
      <w:lang w:val="pt-PT"/>
    </w:rPr>
  </w:style>
  <w:style w:type="paragraph" w:styleId="Ttulo9">
    <w:name w:val="heading 9"/>
    <w:basedOn w:val="Normal"/>
    <w:next w:val="Normal"/>
    <w:qFormat/>
    <w:rsid w:val="00D224D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D224D7"/>
    <w:rPr>
      <w:rFonts w:ascii="Wingdings" w:hAnsi="Wingdings"/>
    </w:rPr>
  </w:style>
  <w:style w:type="character" w:customStyle="1" w:styleId="WW8Num4z0">
    <w:name w:val="WW8Num4z0"/>
    <w:rsid w:val="00D224D7"/>
    <w:rPr>
      <w:rFonts w:ascii="Wingdings" w:hAnsi="Wingdings"/>
    </w:rPr>
  </w:style>
  <w:style w:type="character" w:customStyle="1" w:styleId="WW8Num6z0">
    <w:name w:val="WW8Num6z0"/>
    <w:rsid w:val="00D224D7"/>
    <w:rPr>
      <w:rFonts w:ascii="Wingdings" w:hAnsi="Wingdings"/>
    </w:rPr>
  </w:style>
  <w:style w:type="character" w:customStyle="1" w:styleId="WW8Num11z0">
    <w:name w:val="WW8Num11z0"/>
    <w:rsid w:val="00D224D7"/>
    <w:rPr>
      <w:rFonts w:ascii="Wingdings" w:hAnsi="Wingdings"/>
    </w:rPr>
  </w:style>
  <w:style w:type="character" w:customStyle="1" w:styleId="WW8Num11z1">
    <w:name w:val="WW8Num11z1"/>
    <w:rsid w:val="00D224D7"/>
    <w:rPr>
      <w:rFonts w:ascii="Courier New" w:hAnsi="Courier New" w:cs="Courier New"/>
    </w:rPr>
  </w:style>
  <w:style w:type="character" w:customStyle="1" w:styleId="WW8Num11z2">
    <w:name w:val="WW8Num11z2"/>
    <w:rsid w:val="00D224D7"/>
    <w:rPr>
      <w:rFonts w:ascii="Wingdings" w:hAnsi="Wingdings"/>
    </w:rPr>
  </w:style>
  <w:style w:type="character" w:customStyle="1" w:styleId="WW8Num12z0">
    <w:name w:val="WW8Num12z0"/>
    <w:rsid w:val="00D224D7"/>
    <w:rPr>
      <w:rFonts w:ascii="Symbol" w:hAnsi="Symbol"/>
    </w:rPr>
  </w:style>
  <w:style w:type="character" w:customStyle="1" w:styleId="WW8Num12z1">
    <w:name w:val="WW8Num12z1"/>
    <w:rsid w:val="00D224D7"/>
    <w:rPr>
      <w:rFonts w:ascii="Courier New" w:hAnsi="Courier New" w:cs="Courier New"/>
    </w:rPr>
  </w:style>
  <w:style w:type="character" w:customStyle="1" w:styleId="WW8Num12z2">
    <w:name w:val="WW8Num12z2"/>
    <w:rsid w:val="00D224D7"/>
    <w:rPr>
      <w:rFonts w:ascii="Wingdings" w:hAnsi="Wingdings"/>
    </w:rPr>
  </w:style>
  <w:style w:type="character" w:customStyle="1" w:styleId="WW8Num13z0">
    <w:name w:val="WW8Num13z0"/>
    <w:rsid w:val="00D224D7"/>
    <w:rPr>
      <w:rFonts w:ascii="Wingdings" w:hAnsi="Wingdings"/>
    </w:rPr>
  </w:style>
  <w:style w:type="character" w:customStyle="1" w:styleId="WW8Num13z1">
    <w:name w:val="WW8Num13z1"/>
    <w:rsid w:val="00D224D7"/>
    <w:rPr>
      <w:rFonts w:ascii="Wingdings" w:hAnsi="Wingdings"/>
    </w:rPr>
  </w:style>
  <w:style w:type="character" w:customStyle="1" w:styleId="WW8Num13z2">
    <w:name w:val="WW8Num13z2"/>
    <w:rsid w:val="00D224D7"/>
    <w:rPr>
      <w:rFonts w:ascii="Wingdings" w:hAnsi="Wingdings"/>
    </w:rPr>
  </w:style>
  <w:style w:type="character" w:customStyle="1" w:styleId="WW8Num14z0">
    <w:name w:val="WW8Num14z0"/>
    <w:rsid w:val="00D224D7"/>
    <w:rPr>
      <w:rFonts w:ascii="Symbol" w:hAnsi="Symbol"/>
    </w:rPr>
  </w:style>
  <w:style w:type="character" w:customStyle="1" w:styleId="WW8Num14z1">
    <w:name w:val="WW8Num14z1"/>
    <w:rsid w:val="00D224D7"/>
    <w:rPr>
      <w:rFonts w:ascii="Wingdings" w:hAnsi="Wingdings"/>
    </w:rPr>
  </w:style>
  <w:style w:type="character" w:customStyle="1" w:styleId="WW8Num14z2">
    <w:name w:val="WW8Num14z2"/>
    <w:rsid w:val="00D224D7"/>
    <w:rPr>
      <w:rFonts w:ascii="Wingdings" w:hAnsi="Wingdings"/>
    </w:rPr>
  </w:style>
  <w:style w:type="character" w:customStyle="1" w:styleId="WW8Num15z0">
    <w:name w:val="WW8Num15z0"/>
    <w:rsid w:val="00D224D7"/>
    <w:rPr>
      <w:rFonts w:ascii="Wingdings" w:hAnsi="Wingdings"/>
    </w:rPr>
  </w:style>
  <w:style w:type="character" w:customStyle="1" w:styleId="WW8Num15z1">
    <w:name w:val="WW8Num15z1"/>
    <w:rsid w:val="00D224D7"/>
    <w:rPr>
      <w:rFonts w:ascii="Courier New" w:hAnsi="Courier New" w:cs="Courier New"/>
    </w:rPr>
  </w:style>
  <w:style w:type="character" w:customStyle="1" w:styleId="WW8Num15z2">
    <w:name w:val="WW8Num15z2"/>
    <w:rsid w:val="00D224D7"/>
    <w:rPr>
      <w:rFonts w:ascii="Wingdings" w:hAnsi="Wingdings"/>
    </w:rPr>
  </w:style>
  <w:style w:type="character" w:customStyle="1" w:styleId="Fontepargpadro8">
    <w:name w:val="Fonte parág. padrão8"/>
    <w:rsid w:val="00D224D7"/>
  </w:style>
  <w:style w:type="character" w:customStyle="1" w:styleId="WW8Num5z0">
    <w:name w:val="WW8Num5z0"/>
    <w:rsid w:val="00D224D7"/>
    <w:rPr>
      <w:rFonts w:ascii="Wingdings" w:hAnsi="Wingdings"/>
    </w:rPr>
  </w:style>
  <w:style w:type="character" w:customStyle="1" w:styleId="WW8Num7z0">
    <w:name w:val="WW8Num7z0"/>
    <w:rsid w:val="00D224D7"/>
    <w:rPr>
      <w:rFonts w:ascii="Wingdings" w:hAnsi="Wingdings"/>
    </w:rPr>
  </w:style>
  <w:style w:type="character" w:customStyle="1" w:styleId="WW8Num8z0">
    <w:name w:val="WW8Num8z0"/>
    <w:rsid w:val="00D224D7"/>
    <w:rPr>
      <w:rFonts w:ascii="Wingdings" w:hAnsi="Wingdings"/>
    </w:rPr>
  </w:style>
  <w:style w:type="character" w:customStyle="1" w:styleId="WW8Num9z0">
    <w:name w:val="WW8Num9z0"/>
    <w:rsid w:val="00D224D7"/>
    <w:rPr>
      <w:rFonts w:ascii="Wingdings" w:hAnsi="Wingdings"/>
    </w:rPr>
  </w:style>
  <w:style w:type="character" w:customStyle="1" w:styleId="WW8Num9z3">
    <w:name w:val="WW8Num9z3"/>
    <w:rsid w:val="00D224D7"/>
    <w:rPr>
      <w:rFonts w:ascii="Symbol" w:hAnsi="Symbol"/>
    </w:rPr>
  </w:style>
  <w:style w:type="character" w:customStyle="1" w:styleId="WW8Num9z4">
    <w:name w:val="WW8Num9z4"/>
    <w:rsid w:val="00D224D7"/>
    <w:rPr>
      <w:rFonts w:ascii="Courier New" w:hAnsi="Courier New" w:cs="Courier New"/>
    </w:rPr>
  </w:style>
  <w:style w:type="character" w:customStyle="1" w:styleId="WW8Num16z0">
    <w:name w:val="WW8Num16z0"/>
    <w:rsid w:val="00D224D7"/>
    <w:rPr>
      <w:rFonts w:ascii="Wingdings" w:hAnsi="Wingdings"/>
    </w:rPr>
  </w:style>
  <w:style w:type="character" w:customStyle="1" w:styleId="Fontepargpadro7">
    <w:name w:val="Fonte parág. padrão7"/>
    <w:rsid w:val="00D224D7"/>
  </w:style>
  <w:style w:type="character" w:customStyle="1" w:styleId="WW8Num17z0">
    <w:name w:val="WW8Num17z0"/>
    <w:rsid w:val="00D224D7"/>
    <w:rPr>
      <w:rFonts w:ascii="Wingdings" w:hAnsi="Wingdings"/>
    </w:rPr>
  </w:style>
  <w:style w:type="character" w:customStyle="1" w:styleId="Fontepargpadro6">
    <w:name w:val="Fonte parág. padrão6"/>
    <w:rsid w:val="00D224D7"/>
  </w:style>
  <w:style w:type="character" w:customStyle="1" w:styleId="Absatz-Standardschriftart">
    <w:name w:val="Absatz-Standardschriftart"/>
    <w:rsid w:val="00D224D7"/>
  </w:style>
  <w:style w:type="character" w:customStyle="1" w:styleId="Fontepargpadro5">
    <w:name w:val="Fonte parág. padrão5"/>
    <w:rsid w:val="00D224D7"/>
  </w:style>
  <w:style w:type="character" w:customStyle="1" w:styleId="WW-Absatz-Standardschriftart">
    <w:name w:val="WW-Absatz-Standardschriftart"/>
    <w:rsid w:val="00D224D7"/>
  </w:style>
  <w:style w:type="character" w:customStyle="1" w:styleId="WW8Num19z0">
    <w:name w:val="WW8Num19z0"/>
    <w:rsid w:val="00D224D7"/>
    <w:rPr>
      <w:color w:val="000000"/>
    </w:rPr>
  </w:style>
  <w:style w:type="character" w:customStyle="1" w:styleId="WW8Num19z1">
    <w:name w:val="WW8Num19z1"/>
    <w:rsid w:val="00D224D7"/>
    <w:rPr>
      <w:rFonts w:ascii="Courier New" w:hAnsi="Courier New" w:cs="Courier New"/>
    </w:rPr>
  </w:style>
  <w:style w:type="character" w:customStyle="1" w:styleId="WW8Num19z2">
    <w:name w:val="WW8Num19z2"/>
    <w:rsid w:val="00D224D7"/>
    <w:rPr>
      <w:rFonts w:ascii="Wingdings" w:hAnsi="Wingdings"/>
    </w:rPr>
  </w:style>
  <w:style w:type="character" w:customStyle="1" w:styleId="WW8Num20z0">
    <w:name w:val="WW8Num20z0"/>
    <w:rsid w:val="00D224D7"/>
    <w:rPr>
      <w:rFonts w:ascii="Symbol" w:hAnsi="Symbol"/>
    </w:rPr>
  </w:style>
  <w:style w:type="character" w:customStyle="1" w:styleId="WW8Num20z1">
    <w:name w:val="WW8Num20z1"/>
    <w:rsid w:val="00D224D7"/>
    <w:rPr>
      <w:rFonts w:ascii="Courier New" w:hAnsi="Courier New" w:cs="Courier New"/>
    </w:rPr>
  </w:style>
  <w:style w:type="character" w:customStyle="1" w:styleId="WW8Num20z2">
    <w:name w:val="WW8Num20z2"/>
    <w:rsid w:val="00D224D7"/>
    <w:rPr>
      <w:rFonts w:ascii="Wingdings" w:hAnsi="Wingdings"/>
    </w:rPr>
  </w:style>
  <w:style w:type="character" w:customStyle="1" w:styleId="WW8Num21z0">
    <w:name w:val="WW8Num21z0"/>
    <w:rsid w:val="00D224D7"/>
    <w:rPr>
      <w:rFonts w:ascii="Symbol" w:hAnsi="Symbol"/>
    </w:rPr>
  </w:style>
  <w:style w:type="character" w:customStyle="1" w:styleId="WW8Num21z1">
    <w:name w:val="WW8Num21z1"/>
    <w:rsid w:val="00D224D7"/>
    <w:rPr>
      <w:rFonts w:ascii="Courier New" w:hAnsi="Courier New" w:cs="Courier New"/>
    </w:rPr>
  </w:style>
  <w:style w:type="character" w:customStyle="1" w:styleId="WW8Num21z3">
    <w:name w:val="WW8Num21z3"/>
    <w:rsid w:val="00D224D7"/>
    <w:rPr>
      <w:rFonts w:ascii="Symbol" w:hAnsi="Symbol"/>
    </w:rPr>
  </w:style>
  <w:style w:type="character" w:customStyle="1" w:styleId="Fontepargpadro4">
    <w:name w:val="Fonte parág. padrão4"/>
    <w:rsid w:val="00D224D7"/>
  </w:style>
  <w:style w:type="character" w:customStyle="1" w:styleId="WW8Num1z0">
    <w:name w:val="WW8Num1z0"/>
    <w:rsid w:val="00D224D7"/>
    <w:rPr>
      <w:rFonts w:ascii="Symbol" w:hAnsi="Symbol"/>
    </w:rPr>
  </w:style>
  <w:style w:type="character" w:customStyle="1" w:styleId="WW8Num10z0">
    <w:name w:val="WW8Num10z0"/>
    <w:rsid w:val="00D224D7"/>
    <w:rPr>
      <w:rFonts w:ascii="Wingdings" w:hAnsi="Wingdings"/>
    </w:rPr>
  </w:style>
  <w:style w:type="character" w:customStyle="1" w:styleId="WW8Num18z0">
    <w:name w:val="WW8Num18z0"/>
    <w:rsid w:val="00D224D7"/>
    <w:rPr>
      <w:color w:val="000000"/>
    </w:rPr>
  </w:style>
  <w:style w:type="character" w:customStyle="1" w:styleId="WW8Num18z2">
    <w:name w:val="WW8Num18z2"/>
    <w:rsid w:val="00D224D7"/>
    <w:rPr>
      <w:rFonts w:ascii="Wingdings" w:hAnsi="Wingdings"/>
    </w:rPr>
  </w:style>
  <w:style w:type="character" w:customStyle="1" w:styleId="WW8Num18z3">
    <w:name w:val="WW8Num18z3"/>
    <w:rsid w:val="00D224D7"/>
    <w:rPr>
      <w:rFonts w:ascii="Symbol" w:hAnsi="Symbol"/>
    </w:rPr>
  </w:style>
  <w:style w:type="character" w:customStyle="1" w:styleId="WW8Num18z4">
    <w:name w:val="WW8Num18z4"/>
    <w:rsid w:val="00D224D7"/>
    <w:rPr>
      <w:rFonts w:ascii="Courier New" w:hAnsi="Courier New" w:cs="Courier New"/>
    </w:rPr>
  </w:style>
  <w:style w:type="character" w:customStyle="1" w:styleId="WW8Num25z0">
    <w:name w:val="WW8Num25z0"/>
    <w:rsid w:val="00D224D7"/>
    <w:rPr>
      <w:rFonts w:ascii="Wingdings" w:hAnsi="Wingdings"/>
    </w:rPr>
  </w:style>
  <w:style w:type="character" w:customStyle="1" w:styleId="WW8Num25z1">
    <w:name w:val="WW8Num25z1"/>
    <w:rsid w:val="00D224D7"/>
    <w:rPr>
      <w:rFonts w:ascii="Courier New" w:hAnsi="Courier New" w:cs="Courier New"/>
    </w:rPr>
  </w:style>
  <w:style w:type="character" w:customStyle="1" w:styleId="WW8Num25z3">
    <w:name w:val="WW8Num25z3"/>
    <w:rsid w:val="00D224D7"/>
    <w:rPr>
      <w:rFonts w:ascii="Symbol" w:hAnsi="Symbol"/>
    </w:rPr>
  </w:style>
  <w:style w:type="character" w:customStyle="1" w:styleId="WW8Num29z0">
    <w:name w:val="WW8Num29z0"/>
    <w:rsid w:val="00D224D7"/>
    <w:rPr>
      <w:rFonts w:ascii="Wingdings" w:hAnsi="Wingdings"/>
    </w:rPr>
  </w:style>
  <w:style w:type="character" w:customStyle="1" w:styleId="WW8Num29z1">
    <w:name w:val="WW8Num29z1"/>
    <w:rsid w:val="00D224D7"/>
    <w:rPr>
      <w:rFonts w:ascii="Courier New" w:hAnsi="Courier New" w:cs="Courier New"/>
    </w:rPr>
  </w:style>
  <w:style w:type="character" w:customStyle="1" w:styleId="WW8Num29z3">
    <w:name w:val="WW8Num29z3"/>
    <w:rsid w:val="00D224D7"/>
    <w:rPr>
      <w:rFonts w:ascii="Symbol" w:hAnsi="Symbol"/>
    </w:rPr>
  </w:style>
  <w:style w:type="character" w:customStyle="1" w:styleId="WW8Num30z0">
    <w:name w:val="WW8Num30z0"/>
    <w:rsid w:val="00D224D7"/>
    <w:rPr>
      <w:rFonts w:ascii="Wingdings" w:hAnsi="Wingdings"/>
    </w:rPr>
  </w:style>
  <w:style w:type="character" w:customStyle="1" w:styleId="WW8Num30z3">
    <w:name w:val="WW8Num30z3"/>
    <w:rsid w:val="00D224D7"/>
    <w:rPr>
      <w:rFonts w:ascii="Symbol" w:hAnsi="Symbol"/>
    </w:rPr>
  </w:style>
  <w:style w:type="character" w:customStyle="1" w:styleId="WW8Num30z4">
    <w:name w:val="WW8Num30z4"/>
    <w:rsid w:val="00D224D7"/>
    <w:rPr>
      <w:rFonts w:ascii="Courier New" w:hAnsi="Courier New" w:cs="Courier New"/>
    </w:rPr>
  </w:style>
  <w:style w:type="character" w:customStyle="1" w:styleId="WW8Num33z0">
    <w:name w:val="WW8Num33z0"/>
    <w:rsid w:val="00D224D7"/>
    <w:rPr>
      <w:rFonts w:ascii="Wingdings" w:hAnsi="Wingdings"/>
    </w:rPr>
  </w:style>
  <w:style w:type="character" w:customStyle="1" w:styleId="WW8Num33z3">
    <w:name w:val="WW8Num33z3"/>
    <w:rsid w:val="00D224D7"/>
    <w:rPr>
      <w:rFonts w:ascii="Symbol" w:hAnsi="Symbol"/>
    </w:rPr>
  </w:style>
  <w:style w:type="character" w:customStyle="1" w:styleId="WW8Num33z4">
    <w:name w:val="WW8Num33z4"/>
    <w:rsid w:val="00D224D7"/>
    <w:rPr>
      <w:rFonts w:ascii="Courier New" w:hAnsi="Courier New" w:cs="Courier New"/>
    </w:rPr>
  </w:style>
  <w:style w:type="character" w:customStyle="1" w:styleId="WW8Num34z0">
    <w:name w:val="WW8Num34z0"/>
    <w:rsid w:val="00D224D7"/>
    <w:rPr>
      <w:rFonts w:ascii="Symbol" w:hAnsi="Symbol"/>
    </w:rPr>
  </w:style>
  <w:style w:type="character" w:customStyle="1" w:styleId="WW8Num34z1">
    <w:name w:val="WW8Num34z1"/>
    <w:rsid w:val="00D224D7"/>
    <w:rPr>
      <w:rFonts w:ascii="Courier New" w:hAnsi="Courier New" w:cs="Courier New"/>
    </w:rPr>
  </w:style>
  <w:style w:type="character" w:customStyle="1" w:styleId="WW8Num34z2">
    <w:name w:val="WW8Num34z2"/>
    <w:rsid w:val="00D224D7"/>
    <w:rPr>
      <w:rFonts w:ascii="Wingdings" w:hAnsi="Wingdings"/>
    </w:rPr>
  </w:style>
  <w:style w:type="character" w:customStyle="1" w:styleId="WW8Num35z0">
    <w:name w:val="WW8Num35z0"/>
    <w:rsid w:val="00D224D7"/>
    <w:rPr>
      <w:rFonts w:ascii="Wingdings" w:hAnsi="Wingdings"/>
    </w:rPr>
  </w:style>
  <w:style w:type="character" w:customStyle="1" w:styleId="WW8Num35z3">
    <w:name w:val="WW8Num35z3"/>
    <w:rsid w:val="00D224D7"/>
    <w:rPr>
      <w:rFonts w:ascii="Symbol" w:hAnsi="Symbol"/>
    </w:rPr>
  </w:style>
  <w:style w:type="character" w:customStyle="1" w:styleId="WW8Num35z4">
    <w:name w:val="WW8Num35z4"/>
    <w:rsid w:val="00D224D7"/>
    <w:rPr>
      <w:rFonts w:ascii="Courier New" w:hAnsi="Courier New" w:cs="Courier New"/>
    </w:rPr>
  </w:style>
  <w:style w:type="character" w:customStyle="1" w:styleId="WW8Num36z1">
    <w:name w:val="WW8Num36z1"/>
    <w:rsid w:val="00D224D7"/>
    <w:rPr>
      <w:rFonts w:ascii="Wingdings" w:hAnsi="Wingdings"/>
    </w:rPr>
  </w:style>
  <w:style w:type="character" w:customStyle="1" w:styleId="WW8Num38z0">
    <w:name w:val="WW8Num38z0"/>
    <w:rsid w:val="00D224D7"/>
    <w:rPr>
      <w:rFonts w:ascii="Symbol" w:hAnsi="Symbol"/>
    </w:rPr>
  </w:style>
  <w:style w:type="character" w:customStyle="1" w:styleId="WW8Num40z0">
    <w:name w:val="WW8Num40z0"/>
    <w:rsid w:val="00D224D7"/>
    <w:rPr>
      <w:rFonts w:ascii="Wingdings" w:hAnsi="Wingdings"/>
    </w:rPr>
  </w:style>
  <w:style w:type="character" w:customStyle="1" w:styleId="WW8Num40z1">
    <w:name w:val="WW8Num40z1"/>
    <w:rsid w:val="00D224D7"/>
    <w:rPr>
      <w:rFonts w:ascii="Courier New" w:hAnsi="Courier New" w:cs="Courier New"/>
    </w:rPr>
  </w:style>
  <w:style w:type="character" w:customStyle="1" w:styleId="WW8Num40z3">
    <w:name w:val="WW8Num40z3"/>
    <w:rsid w:val="00D224D7"/>
    <w:rPr>
      <w:rFonts w:ascii="Symbol" w:hAnsi="Symbol"/>
    </w:rPr>
  </w:style>
  <w:style w:type="character" w:customStyle="1" w:styleId="WW8Num41z0">
    <w:name w:val="WW8Num41z0"/>
    <w:rsid w:val="00D224D7"/>
    <w:rPr>
      <w:rFonts w:ascii="Wingdings" w:hAnsi="Wingdings"/>
    </w:rPr>
  </w:style>
  <w:style w:type="character" w:customStyle="1" w:styleId="WW8Num41z1">
    <w:name w:val="WW8Num41z1"/>
    <w:rsid w:val="00D224D7"/>
    <w:rPr>
      <w:rFonts w:ascii="Courier New" w:hAnsi="Courier New" w:cs="Courier New"/>
    </w:rPr>
  </w:style>
  <w:style w:type="character" w:customStyle="1" w:styleId="WW8Num41z3">
    <w:name w:val="WW8Num41z3"/>
    <w:rsid w:val="00D224D7"/>
    <w:rPr>
      <w:rFonts w:ascii="Symbol" w:hAnsi="Symbol"/>
    </w:rPr>
  </w:style>
  <w:style w:type="character" w:customStyle="1" w:styleId="WW8Num42z0">
    <w:name w:val="WW8Num42z0"/>
    <w:rsid w:val="00D224D7"/>
    <w:rPr>
      <w:rFonts w:ascii="Wingdings" w:hAnsi="Wingdings"/>
    </w:rPr>
  </w:style>
  <w:style w:type="character" w:customStyle="1" w:styleId="WW8Num42z3">
    <w:name w:val="WW8Num42z3"/>
    <w:rsid w:val="00D224D7"/>
    <w:rPr>
      <w:rFonts w:ascii="Symbol" w:hAnsi="Symbol"/>
    </w:rPr>
  </w:style>
  <w:style w:type="character" w:customStyle="1" w:styleId="WW8Num42z4">
    <w:name w:val="WW8Num42z4"/>
    <w:rsid w:val="00D224D7"/>
    <w:rPr>
      <w:rFonts w:ascii="Courier New" w:hAnsi="Courier New" w:cs="Courier New"/>
    </w:rPr>
  </w:style>
  <w:style w:type="character" w:customStyle="1" w:styleId="Fontepargpadro3">
    <w:name w:val="Fonte parág. padrão3"/>
    <w:rsid w:val="00D224D7"/>
  </w:style>
  <w:style w:type="character" w:styleId="Hyperlink">
    <w:name w:val="Hyperlink"/>
    <w:rsid w:val="00D224D7"/>
    <w:rPr>
      <w:color w:val="0000FF"/>
      <w:u w:val="single"/>
    </w:rPr>
  </w:style>
  <w:style w:type="character" w:styleId="Nmerodepgina">
    <w:name w:val="page number"/>
    <w:basedOn w:val="Fontepargpadro3"/>
    <w:rsid w:val="00D224D7"/>
  </w:style>
  <w:style w:type="character" w:customStyle="1" w:styleId="WW8Num15z3">
    <w:name w:val="WW8Num15z3"/>
    <w:rsid w:val="00D224D7"/>
    <w:rPr>
      <w:rFonts w:ascii="Symbol" w:hAnsi="Symbol"/>
    </w:rPr>
  </w:style>
  <w:style w:type="character" w:customStyle="1" w:styleId="WW8Num10z1">
    <w:name w:val="WW8Num10z1"/>
    <w:rsid w:val="00D224D7"/>
    <w:rPr>
      <w:rFonts w:ascii="Wingdings" w:hAnsi="Wingdings"/>
    </w:rPr>
  </w:style>
  <w:style w:type="character" w:customStyle="1" w:styleId="WW8Num19z3">
    <w:name w:val="WW8Num19z3"/>
    <w:rsid w:val="00D224D7"/>
    <w:rPr>
      <w:rFonts w:ascii="Symbol" w:hAnsi="Symbol"/>
    </w:rPr>
  </w:style>
  <w:style w:type="character" w:customStyle="1" w:styleId="WW8Num19z4">
    <w:name w:val="WW8Num19z4"/>
    <w:rsid w:val="00D224D7"/>
    <w:rPr>
      <w:rFonts w:ascii="Courier New" w:hAnsi="Courier New" w:cs="Courier New"/>
    </w:rPr>
  </w:style>
  <w:style w:type="character" w:customStyle="1" w:styleId="WW8Num23z0">
    <w:name w:val="WW8Num23z0"/>
    <w:rsid w:val="00D224D7"/>
    <w:rPr>
      <w:rFonts w:ascii="Symbol" w:hAnsi="Symbol"/>
    </w:rPr>
  </w:style>
  <w:style w:type="character" w:customStyle="1" w:styleId="Fontepargpadro2">
    <w:name w:val="Fonte parág. padrão2"/>
    <w:rsid w:val="00D224D7"/>
  </w:style>
  <w:style w:type="character" w:customStyle="1" w:styleId="WW8Num1z1">
    <w:name w:val="WW8Num1z1"/>
    <w:rsid w:val="00D224D7"/>
    <w:rPr>
      <w:rFonts w:ascii="Courier New" w:hAnsi="Courier New"/>
    </w:rPr>
  </w:style>
  <w:style w:type="character" w:customStyle="1" w:styleId="WW8Num1z2">
    <w:name w:val="WW8Num1z2"/>
    <w:rsid w:val="00D224D7"/>
    <w:rPr>
      <w:rFonts w:ascii="Wingdings" w:hAnsi="Wingdings"/>
    </w:rPr>
  </w:style>
  <w:style w:type="character" w:customStyle="1" w:styleId="WW8Num9z1">
    <w:name w:val="WW8Num9z1"/>
    <w:rsid w:val="00D224D7"/>
    <w:rPr>
      <w:b/>
      <w:u w:val="none"/>
    </w:rPr>
  </w:style>
  <w:style w:type="character" w:customStyle="1" w:styleId="WW8Num15z4">
    <w:name w:val="WW8Num15z4"/>
    <w:rsid w:val="00D224D7"/>
    <w:rPr>
      <w:rFonts w:ascii="Courier New" w:hAnsi="Courier New" w:cs="Courier New"/>
    </w:rPr>
  </w:style>
  <w:style w:type="character" w:customStyle="1" w:styleId="WW8Num24z0">
    <w:name w:val="WW8Num24z0"/>
    <w:rsid w:val="00D224D7"/>
    <w:rPr>
      <w:rFonts w:ascii="Symbol" w:hAnsi="Symbol"/>
    </w:rPr>
  </w:style>
  <w:style w:type="character" w:customStyle="1" w:styleId="WW8Num24z1">
    <w:name w:val="WW8Num24z1"/>
    <w:rsid w:val="00D224D7"/>
    <w:rPr>
      <w:rFonts w:ascii="Courier New" w:hAnsi="Courier New" w:cs="Courier New"/>
    </w:rPr>
  </w:style>
  <w:style w:type="character" w:customStyle="1" w:styleId="WW8Num24z2">
    <w:name w:val="WW8Num24z2"/>
    <w:rsid w:val="00D224D7"/>
    <w:rPr>
      <w:rFonts w:ascii="Wingdings" w:hAnsi="Wingdings"/>
    </w:rPr>
  </w:style>
  <w:style w:type="character" w:customStyle="1" w:styleId="Fontepargpadro1">
    <w:name w:val="Fonte parág. padrão1"/>
    <w:rsid w:val="00D224D7"/>
  </w:style>
  <w:style w:type="character" w:styleId="HiperlinkVisitado">
    <w:name w:val="FollowedHyperlink"/>
    <w:rsid w:val="00D224D7"/>
    <w:rPr>
      <w:color w:val="800080"/>
      <w:u w:val="single"/>
    </w:rPr>
  </w:style>
  <w:style w:type="character" w:customStyle="1" w:styleId="Marcadores">
    <w:name w:val="Marcadores"/>
    <w:rsid w:val="00D224D7"/>
    <w:rPr>
      <w:rFonts w:ascii="StarSymbol" w:eastAsia="StarSymbol" w:hAnsi="StarSymbol" w:cs="StarSymbol"/>
      <w:sz w:val="18"/>
      <w:szCs w:val="18"/>
    </w:rPr>
  </w:style>
  <w:style w:type="character" w:customStyle="1" w:styleId="Smbolosdenumerao">
    <w:name w:val="Símbolos de numeração"/>
    <w:rsid w:val="00D224D7"/>
  </w:style>
  <w:style w:type="paragraph" w:customStyle="1" w:styleId="Captulo">
    <w:name w:val="Capítulo"/>
    <w:basedOn w:val="Normal"/>
    <w:next w:val="Corpodetexto"/>
    <w:rsid w:val="00D224D7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rsid w:val="00D224D7"/>
    <w:pPr>
      <w:jc w:val="both"/>
    </w:pPr>
    <w:rPr>
      <w:rFonts w:ascii="Monotype Corsiva" w:hAnsi="Monotype Corsiva"/>
      <w:i/>
      <w:sz w:val="44"/>
    </w:rPr>
  </w:style>
  <w:style w:type="paragraph" w:styleId="Lista">
    <w:name w:val="List"/>
    <w:basedOn w:val="Corpodetexto"/>
    <w:rsid w:val="00D224D7"/>
  </w:style>
  <w:style w:type="paragraph" w:customStyle="1" w:styleId="Legenda8">
    <w:name w:val="Legenda8"/>
    <w:basedOn w:val="Normal"/>
    <w:rsid w:val="00D224D7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D224D7"/>
    <w:pPr>
      <w:suppressLineNumbers/>
    </w:pPr>
  </w:style>
  <w:style w:type="paragraph" w:customStyle="1" w:styleId="Legenda7">
    <w:name w:val="Legenda7"/>
    <w:basedOn w:val="Normal"/>
    <w:rsid w:val="00D224D7"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rsid w:val="00D224D7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rsid w:val="00D224D7"/>
    <w:pPr>
      <w:suppressLineNumbers/>
      <w:spacing w:before="120" w:after="120"/>
    </w:pPr>
    <w:rPr>
      <w:i/>
      <w:iCs/>
    </w:rPr>
  </w:style>
  <w:style w:type="paragraph" w:customStyle="1" w:styleId="Legenda4">
    <w:name w:val="Legenda4"/>
    <w:basedOn w:val="Normal"/>
    <w:rsid w:val="00D224D7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rsid w:val="00D224D7"/>
    <w:pPr>
      <w:suppressLineNumbers/>
      <w:spacing w:before="120" w:after="120"/>
    </w:pPr>
    <w:rPr>
      <w:rFonts w:cs="Tahoma"/>
      <w:i/>
      <w:iCs/>
    </w:rPr>
  </w:style>
  <w:style w:type="paragraph" w:styleId="Ttulo">
    <w:name w:val="Title"/>
    <w:basedOn w:val="Normal"/>
    <w:next w:val="Subttulo"/>
    <w:qFormat/>
    <w:rsid w:val="00D224D7"/>
    <w:pPr>
      <w:widowControl w:val="0"/>
      <w:tabs>
        <w:tab w:val="left" w:pos="351"/>
      </w:tabs>
      <w:autoSpaceDE w:val="0"/>
      <w:jc w:val="center"/>
    </w:pPr>
    <w:rPr>
      <w:b/>
      <w:bCs/>
      <w:sz w:val="28"/>
      <w:szCs w:val="28"/>
      <w:lang w:val="pt-PT"/>
    </w:rPr>
  </w:style>
  <w:style w:type="paragraph" w:styleId="Subttulo">
    <w:name w:val="Subtitle"/>
    <w:basedOn w:val="Normal"/>
    <w:next w:val="Corpodetexto"/>
    <w:link w:val="SubttuloChar"/>
    <w:uiPriority w:val="11"/>
    <w:qFormat/>
    <w:rsid w:val="00D224D7"/>
    <w:pPr>
      <w:spacing w:after="60"/>
      <w:jc w:val="center"/>
    </w:pPr>
    <w:rPr>
      <w:rFonts w:ascii="Arial" w:hAnsi="Arial" w:cs="Arial"/>
    </w:rPr>
  </w:style>
  <w:style w:type="paragraph" w:customStyle="1" w:styleId="WW-Corpodetexto3">
    <w:name w:val="WW-Corpo de texto 3"/>
    <w:basedOn w:val="Normal"/>
    <w:rsid w:val="00D224D7"/>
    <w:pPr>
      <w:widowControl w:val="0"/>
      <w:tabs>
        <w:tab w:val="left" w:pos="851"/>
      </w:tabs>
      <w:autoSpaceDE w:val="0"/>
      <w:spacing w:line="360" w:lineRule="auto"/>
      <w:jc w:val="both"/>
    </w:pPr>
    <w:rPr>
      <w:rFonts w:ascii="Arial" w:hAnsi="Arial"/>
      <w:color w:val="000000"/>
      <w:lang w:val="pt-PT"/>
    </w:rPr>
  </w:style>
  <w:style w:type="paragraph" w:customStyle="1" w:styleId="WW-Corpodetexto2">
    <w:name w:val="WW-Corpo de texto 2"/>
    <w:basedOn w:val="Normal"/>
    <w:rsid w:val="00D224D7"/>
    <w:pPr>
      <w:jc w:val="both"/>
    </w:pPr>
    <w:rPr>
      <w:lang w:val="pt-PT"/>
    </w:rPr>
  </w:style>
  <w:style w:type="paragraph" w:customStyle="1" w:styleId="WW-Recuodecorpodetexto2">
    <w:name w:val="WW-Recuo de corpo de texto 2"/>
    <w:basedOn w:val="Normal"/>
    <w:rsid w:val="00D224D7"/>
    <w:pPr>
      <w:widowControl w:val="0"/>
      <w:autoSpaceDE w:val="0"/>
      <w:spacing w:line="396" w:lineRule="exact"/>
      <w:ind w:left="340" w:firstLine="653"/>
      <w:jc w:val="both"/>
    </w:pPr>
    <w:rPr>
      <w:lang w:val="pt-PT"/>
    </w:rPr>
  </w:style>
  <w:style w:type="paragraph" w:styleId="Cabealho">
    <w:name w:val="header"/>
    <w:basedOn w:val="Normal"/>
    <w:rsid w:val="00D224D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D224D7"/>
    <w:pPr>
      <w:tabs>
        <w:tab w:val="center" w:pos="4419"/>
        <w:tab w:val="right" w:pos="8838"/>
      </w:tabs>
    </w:pPr>
  </w:style>
  <w:style w:type="paragraph" w:customStyle="1" w:styleId="Corpodetexto22">
    <w:name w:val="Corpo de texto 22"/>
    <w:basedOn w:val="Normal"/>
    <w:rsid w:val="00D224D7"/>
    <w:pPr>
      <w:widowControl w:val="0"/>
      <w:tabs>
        <w:tab w:val="left" w:pos="720"/>
        <w:tab w:val="left" w:pos="9025"/>
      </w:tabs>
      <w:autoSpaceDE w:val="0"/>
      <w:spacing w:line="360" w:lineRule="auto"/>
      <w:jc w:val="both"/>
    </w:pPr>
    <w:rPr>
      <w:rFonts w:ascii="Arial" w:hAnsi="Arial"/>
      <w:sz w:val="20"/>
      <w:lang w:val="pt-PT"/>
    </w:rPr>
  </w:style>
  <w:style w:type="paragraph" w:customStyle="1" w:styleId="Corpodetexto32">
    <w:name w:val="Corpo de texto 32"/>
    <w:basedOn w:val="Normal"/>
    <w:rsid w:val="00D224D7"/>
    <w:pPr>
      <w:widowControl w:val="0"/>
      <w:tabs>
        <w:tab w:val="left" w:pos="900"/>
      </w:tabs>
      <w:autoSpaceDE w:val="0"/>
      <w:spacing w:line="360" w:lineRule="auto"/>
      <w:jc w:val="both"/>
    </w:pPr>
    <w:rPr>
      <w:color w:val="000000"/>
      <w:sz w:val="22"/>
      <w:lang w:val="pt-PT"/>
    </w:rPr>
  </w:style>
  <w:style w:type="paragraph" w:customStyle="1" w:styleId="Legenda2">
    <w:name w:val="Legenda2"/>
    <w:basedOn w:val="Normal"/>
    <w:rsid w:val="00D224D7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rsid w:val="00D224D7"/>
    <w:pPr>
      <w:suppressLineNumbers/>
      <w:spacing w:before="120" w:after="120"/>
    </w:pPr>
    <w:rPr>
      <w:i/>
      <w:iCs/>
    </w:rPr>
  </w:style>
  <w:style w:type="paragraph" w:styleId="Recuodecorpodetexto">
    <w:name w:val="Body Text Indent"/>
    <w:basedOn w:val="Normal"/>
    <w:rsid w:val="00D224D7"/>
    <w:pPr>
      <w:widowControl w:val="0"/>
      <w:tabs>
        <w:tab w:val="left" w:pos="1371"/>
        <w:tab w:val="left" w:pos="1706"/>
      </w:tabs>
      <w:autoSpaceDE w:val="0"/>
      <w:spacing w:line="402" w:lineRule="exact"/>
      <w:ind w:left="1706" w:hanging="335"/>
      <w:jc w:val="both"/>
    </w:pPr>
    <w:rPr>
      <w:lang w:val="pt-PT"/>
    </w:rPr>
  </w:style>
  <w:style w:type="paragraph" w:customStyle="1" w:styleId="Recuodecorpodetexto21">
    <w:name w:val="Recuo de corpo de texto 21"/>
    <w:basedOn w:val="Normal"/>
    <w:rsid w:val="00D224D7"/>
    <w:pPr>
      <w:widowControl w:val="0"/>
      <w:tabs>
        <w:tab w:val="left" w:pos="351"/>
      </w:tabs>
      <w:autoSpaceDE w:val="0"/>
      <w:spacing w:line="396" w:lineRule="exact"/>
      <w:ind w:left="340" w:firstLine="653"/>
      <w:jc w:val="both"/>
    </w:pPr>
    <w:rPr>
      <w:lang w:val="pt-PT"/>
    </w:rPr>
  </w:style>
  <w:style w:type="paragraph" w:customStyle="1" w:styleId="Recuodecorpodetexto31">
    <w:name w:val="Recuo de corpo de texto 31"/>
    <w:basedOn w:val="Normal"/>
    <w:rsid w:val="00D224D7"/>
    <w:pPr>
      <w:widowControl w:val="0"/>
      <w:tabs>
        <w:tab w:val="left" w:pos="204"/>
      </w:tabs>
      <w:autoSpaceDE w:val="0"/>
      <w:ind w:firstLine="993"/>
      <w:jc w:val="both"/>
    </w:pPr>
    <w:rPr>
      <w:lang w:val="pt-PT"/>
    </w:rPr>
  </w:style>
  <w:style w:type="paragraph" w:customStyle="1" w:styleId="Corpodetexto21">
    <w:name w:val="Corpo de texto 21"/>
    <w:basedOn w:val="Normal"/>
    <w:rsid w:val="00D224D7"/>
    <w:pPr>
      <w:jc w:val="both"/>
    </w:pPr>
    <w:rPr>
      <w:lang w:val="pt-PT"/>
    </w:rPr>
  </w:style>
  <w:style w:type="paragraph" w:customStyle="1" w:styleId="Corpodetexto31">
    <w:name w:val="Corpo de texto 31"/>
    <w:basedOn w:val="Normal"/>
    <w:rsid w:val="00D224D7"/>
    <w:pPr>
      <w:widowControl w:val="0"/>
      <w:tabs>
        <w:tab w:val="left" w:pos="851"/>
      </w:tabs>
      <w:autoSpaceDE w:val="0"/>
      <w:spacing w:line="360" w:lineRule="auto"/>
      <w:jc w:val="both"/>
    </w:pPr>
    <w:rPr>
      <w:rFonts w:ascii="Arial" w:hAnsi="Arial"/>
      <w:color w:val="000000"/>
      <w:lang w:val="pt-PT"/>
    </w:rPr>
  </w:style>
  <w:style w:type="paragraph" w:customStyle="1" w:styleId="Blockquote">
    <w:name w:val="Blockquote"/>
    <w:basedOn w:val="Normal"/>
    <w:rsid w:val="00D224D7"/>
    <w:pPr>
      <w:spacing w:before="100" w:after="100"/>
      <w:ind w:left="360" w:right="360"/>
    </w:pPr>
  </w:style>
  <w:style w:type="paragraph" w:customStyle="1" w:styleId="p-01">
    <w:name w:val="p-01"/>
    <w:basedOn w:val="Normal"/>
    <w:rsid w:val="00D224D7"/>
    <w:pPr>
      <w:spacing w:after="240"/>
      <w:jc w:val="both"/>
    </w:pPr>
    <w:rPr>
      <w:szCs w:val="20"/>
    </w:rPr>
  </w:style>
  <w:style w:type="paragraph" w:styleId="NormalWeb">
    <w:name w:val="Normal (Web)"/>
    <w:basedOn w:val="Normal"/>
    <w:rsid w:val="00D224D7"/>
    <w:pPr>
      <w:spacing w:before="100" w:after="100"/>
    </w:pPr>
    <w:rPr>
      <w:rFonts w:ascii="Arial Unicode MS" w:hAnsi="Arial Unicode MS"/>
    </w:rPr>
  </w:style>
  <w:style w:type="paragraph" w:customStyle="1" w:styleId="Document1">
    <w:name w:val="Document 1"/>
    <w:rsid w:val="00D224D7"/>
    <w:pPr>
      <w:keepNext/>
      <w:keepLines/>
      <w:widowControl w:val="0"/>
      <w:tabs>
        <w:tab w:val="left" w:pos="-720"/>
      </w:tabs>
      <w:suppressAutoHyphens/>
    </w:pPr>
    <w:rPr>
      <w:rFonts w:ascii="Courier New" w:eastAsia="Arial" w:hAnsi="Courier New"/>
      <w:sz w:val="24"/>
      <w:lang w:val="en-US" w:eastAsia="ar-SA"/>
    </w:rPr>
  </w:style>
  <w:style w:type="paragraph" w:customStyle="1" w:styleId="Contedodatabela">
    <w:name w:val="Conteúdo da tabela"/>
    <w:basedOn w:val="Normal"/>
    <w:rsid w:val="00D224D7"/>
    <w:pPr>
      <w:suppressLineNumbers/>
    </w:pPr>
  </w:style>
  <w:style w:type="paragraph" w:customStyle="1" w:styleId="Ttulodatabela">
    <w:name w:val="Título da tabela"/>
    <w:basedOn w:val="Contedodatabela"/>
    <w:rsid w:val="00D224D7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D224D7"/>
  </w:style>
  <w:style w:type="paragraph" w:customStyle="1" w:styleId="Ttulo10">
    <w:name w:val="Título 10"/>
    <w:basedOn w:val="Captulo"/>
    <w:next w:val="Corpodetexto"/>
    <w:rsid w:val="00D224D7"/>
    <w:pPr>
      <w:tabs>
        <w:tab w:val="num" w:pos="1584"/>
      </w:tabs>
      <w:ind w:left="1584" w:hanging="1584"/>
      <w:outlineLvl w:val="8"/>
    </w:pPr>
    <w:rPr>
      <w:b/>
      <w:bCs/>
      <w:sz w:val="21"/>
      <w:szCs w:val="21"/>
    </w:rPr>
  </w:style>
  <w:style w:type="paragraph" w:customStyle="1" w:styleId="Default">
    <w:name w:val="Default"/>
    <w:rsid w:val="00D224D7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table" w:styleId="Tabelacomgrade">
    <w:name w:val="Table Grid"/>
    <w:basedOn w:val="Tabelanormal"/>
    <w:rsid w:val="00C20B1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lssica3">
    <w:name w:val="Table Classic 3"/>
    <w:basedOn w:val="Tabelanormal"/>
    <w:rsid w:val="007108BE"/>
    <w:pPr>
      <w:suppressAutoHyphens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notaderodap">
    <w:name w:val="footnote text"/>
    <w:basedOn w:val="Normal"/>
    <w:link w:val="TextodenotaderodapChar"/>
    <w:rsid w:val="00CA0C88"/>
  </w:style>
  <w:style w:type="character" w:customStyle="1" w:styleId="TextodenotaderodapChar">
    <w:name w:val="Texto de nota de rodapé Char"/>
    <w:basedOn w:val="Fontepargpadro"/>
    <w:link w:val="Textodenotaderodap"/>
    <w:rsid w:val="00CA0C88"/>
    <w:rPr>
      <w:sz w:val="24"/>
      <w:szCs w:val="24"/>
      <w:lang w:eastAsia="ar-SA"/>
    </w:rPr>
  </w:style>
  <w:style w:type="character" w:styleId="Refdenotaderodap">
    <w:name w:val="footnote reference"/>
    <w:rsid w:val="00CA0C88"/>
    <w:rPr>
      <w:vertAlign w:val="superscript"/>
    </w:rPr>
  </w:style>
  <w:style w:type="character" w:customStyle="1" w:styleId="Ttulo2Char">
    <w:name w:val="Título 2 Char"/>
    <w:basedOn w:val="Fontepargpadro"/>
    <w:link w:val="Ttulo2"/>
    <w:rsid w:val="00604DA2"/>
    <w:rPr>
      <w:rFonts w:ascii="Monotype Corsiva" w:hAnsi="Monotype Corsiva"/>
      <w:i/>
      <w:sz w:val="44"/>
      <w:szCs w:val="24"/>
      <w:lang w:eastAsia="ar-SA"/>
    </w:rPr>
  </w:style>
  <w:style w:type="paragraph" w:styleId="Textodebalo">
    <w:name w:val="Balloon Text"/>
    <w:basedOn w:val="Normal"/>
    <w:link w:val="TextodebaloChar"/>
    <w:rsid w:val="00206E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06EC6"/>
    <w:rPr>
      <w:rFonts w:ascii="Tahoma" w:hAnsi="Tahoma" w:cs="Tahoma"/>
      <w:sz w:val="16"/>
      <w:szCs w:val="16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rsid w:val="006B7245"/>
    <w:rPr>
      <w:rFonts w:ascii="Arial" w:hAnsi="Arial" w:cs="Arial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B7245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9549EB"/>
    <w:rPr>
      <w:sz w:val="24"/>
      <w:szCs w:val="24"/>
      <w:lang w:eastAsia="ar-SA"/>
    </w:rPr>
  </w:style>
  <w:style w:type="character" w:styleId="Refdecomentrio">
    <w:name w:val="annotation reference"/>
    <w:basedOn w:val="Fontepargpadro"/>
    <w:rsid w:val="00871629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871629"/>
  </w:style>
  <w:style w:type="character" w:customStyle="1" w:styleId="TextodecomentrioChar">
    <w:name w:val="Texto de comentário Char"/>
    <w:basedOn w:val="Fontepargpadro"/>
    <w:link w:val="Textodecomentrio"/>
    <w:rsid w:val="00871629"/>
    <w:rPr>
      <w:sz w:val="24"/>
      <w:szCs w:val="24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71629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rsid w:val="00871629"/>
    <w:rPr>
      <w:b/>
      <w:bCs/>
      <w:sz w:val="24"/>
      <w:szCs w:val="24"/>
      <w:lang w:eastAsia="ar-SA"/>
    </w:rPr>
  </w:style>
  <w:style w:type="character" w:customStyle="1" w:styleId="hgkelc">
    <w:name w:val="hgkelc"/>
    <w:basedOn w:val="Fontepargpadro"/>
    <w:rsid w:val="00B37163"/>
  </w:style>
  <w:style w:type="paragraph" w:styleId="Reviso">
    <w:name w:val="Revision"/>
    <w:hidden/>
    <w:uiPriority w:val="99"/>
    <w:semiHidden/>
    <w:rsid w:val="00035C60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UNIVERSAL FAP-SE /FUNTEC  N° 01/2002</vt:lpstr>
    </vt:vector>
  </TitlesOfParts>
  <Company>MCM</Company>
  <LinksUpToDate>false</LinksUpToDate>
  <CharactersWithSpaces>2543</CharactersWithSpaces>
  <SharedDoc>false</SharedDoc>
  <HLinks>
    <vt:vector size="6" baseType="variant"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http://www.fapitec.se.gov.br/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UNIVERSAL FAP-SE /FUNTEC  N° 01/2002</dc:title>
  <dc:creator>Presidencia</dc:creator>
  <cp:lastModifiedBy>Cliente</cp:lastModifiedBy>
  <cp:revision>6</cp:revision>
  <cp:lastPrinted>2016-03-07T14:15:00Z</cp:lastPrinted>
  <dcterms:created xsi:type="dcterms:W3CDTF">2023-04-20T11:03:00Z</dcterms:created>
  <dcterms:modified xsi:type="dcterms:W3CDTF">2023-06-14T13:26:00Z</dcterms:modified>
</cp:coreProperties>
</file>