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3257" w:rsidRPr="007E1812" w:rsidRDefault="008937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D741E7">
        <w:rPr>
          <w:rFonts w:ascii="Arial" w:hAnsi="Arial" w:cs="Arial"/>
          <w:b/>
          <w:sz w:val="20"/>
          <w:szCs w:val="20"/>
        </w:rPr>
        <w:t>NEXO V</w:t>
      </w:r>
    </w:p>
    <w:p w:rsidR="008D3257" w:rsidRPr="007E1812" w:rsidRDefault="008D3257">
      <w:pPr>
        <w:rPr>
          <w:rFonts w:ascii="Arial" w:hAnsi="Arial" w:cs="Arial"/>
          <w:sz w:val="20"/>
          <w:szCs w:val="20"/>
        </w:rPr>
      </w:pPr>
    </w:p>
    <w:p w:rsidR="008D3257" w:rsidRPr="007E1812" w:rsidRDefault="00144C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</w:t>
      </w:r>
      <w:r w:rsidR="00F66DC6">
        <w:rPr>
          <w:rFonts w:ascii="Arial" w:hAnsi="Arial" w:cs="Arial"/>
          <w:b/>
          <w:sz w:val="20"/>
          <w:szCs w:val="20"/>
        </w:rPr>
        <w:t>O ORÇAMENTÁRIO</w:t>
      </w:r>
      <w:r w:rsidR="008D3257" w:rsidRPr="007E1812">
        <w:rPr>
          <w:rFonts w:ascii="Arial" w:hAnsi="Arial" w:cs="Arial"/>
          <w:b/>
          <w:sz w:val="20"/>
          <w:szCs w:val="20"/>
        </w:rPr>
        <w:t xml:space="preserve"> - PO</w:t>
      </w:r>
    </w:p>
    <w:p w:rsidR="008D3257" w:rsidRPr="007E1812" w:rsidRDefault="008D3257">
      <w:pPr>
        <w:jc w:val="both"/>
        <w:rPr>
          <w:rFonts w:ascii="Arial" w:hAnsi="Arial" w:cs="Arial"/>
          <w:b/>
          <w:sz w:val="20"/>
          <w:szCs w:val="20"/>
        </w:rPr>
      </w:pPr>
    </w:p>
    <w:p w:rsidR="008D3257" w:rsidRPr="007E1812" w:rsidRDefault="008D3257" w:rsidP="00B23184">
      <w:pPr>
        <w:rPr>
          <w:rFonts w:ascii="Arial" w:hAnsi="Arial" w:cs="Arial"/>
          <w:b/>
          <w:sz w:val="20"/>
          <w:szCs w:val="20"/>
        </w:rPr>
      </w:pPr>
      <w:r w:rsidRPr="007E1812">
        <w:rPr>
          <w:rFonts w:ascii="Arial" w:hAnsi="Arial" w:cs="Arial"/>
          <w:b/>
          <w:sz w:val="20"/>
          <w:szCs w:val="20"/>
        </w:rPr>
        <w:t>a) FONTES (Origem de Recursos)</w:t>
      </w:r>
    </w:p>
    <w:p w:rsidR="008D3257" w:rsidRPr="007E1812" w:rsidRDefault="008D3257" w:rsidP="001D7270">
      <w:pPr>
        <w:tabs>
          <w:tab w:val="left" w:pos="108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8D3257" w:rsidRPr="007E1812" w:rsidRDefault="008D3257" w:rsidP="001D7270">
      <w:pPr>
        <w:tabs>
          <w:tab w:val="left" w:pos="108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8D3257" w:rsidRPr="007E1812" w:rsidRDefault="008D3257">
      <w:pPr>
        <w:rPr>
          <w:rFonts w:ascii="Arial" w:hAnsi="Arial" w:cs="Arial"/>
          <w:sz w:val="20"/>
          <w:szCs w:val="20"/>
        </w:rPr>
      </w:pPr>
      <w:r w:rsidRPr="007E1812">
        <w:rPr>
          <w:rFonts w:ascii="Arial" w:hAnsi="Arial" w:cs="Arial"/>
          <w:sz w:val="20"/>
          <w:szCs w:val="20"/>
        </w:rPr>
        <w:t>Edital:</w:t>
      </w:r>
    </w:p>
    <w:p w:rsidR="008D3257" w:rsidRPr="007E1812" w:rsidRDefault="008D3257">
      <w:pPr>
        <w:rPr>
          <w:rFonts w:ascii="Arial" w:hAnsi="Arial" w:cs="Arial"/>
          <w:sz w:val="20"/>
          <w:szCs w:val="20"/>
        </w:rPr>
      </w:pPr>
      <w:r w:rsidRPr="007E1812">
        <w:rPr>
          <w:rFonts w:ascii="Arial" w:hAnsi="Arial" w:cs="Arial"/>
          <w:sz w:val="20"/>
          <w:szCs w:val="20"/>
        </w:rPr>
        <w:t>Título do Projeto:</w:t>
      </w:r>
    </w:p>
    <w:p w:rsidR="008D3257" w:rsidRPr="007E1812" w:rsidRDefault="008D3257">
      <w:pPr>
        <w:rPr>
          <w:rFonts w:ascii="Arial" w:hAnsi="Arial" w:cs="Arial"/>
          <w:sz w:val="20"/>
          <w:szCs w:val="20"/>
        </w:rPr>
      </w:pPr>
    </w:p>
    <w:p w:rsidR="008D3257" w:rsidRPr="007E1812" w:rsidRDefault="008D3257">
      <w:pPr>
        <w:rPr>
          <w:rFonts w:ascii="Arial" w:hAnsi="Arial" w:cs="Arial"/>
          <w:sz w:val="20"/>
          <w:szCs w:val="20"/>
        </w:rPr>
      </w:pPr>
    </w:p>
    <w:p w:rsidR="008D3257" w:rsidRPr="007E1812" w:rsidRDefault="008D3257">
      <w:pPr>
        <w:rPr>
          <w:rFonts w:ascii="Arial" w:hAnsi="Arial" w:cs="Arial"/>
          <w:sz w:val="20"/>
          <w:szCs w:val="20"/>
        </w:rPr>
      </w:pPr>
      <w:r w:rsidRPr="007E1812">
        <w:rPr>
          <w:rFonts w:ascii="Arial" w:hAnsi="Arial" w:cs="Arial"/>
          <w:sz w:val="20"/>
          <w:szCs w:val="20"/>
        </w:rPr>
        <w:t>Nome do proponente/coordenador:</w:t>
      </w:r>
    </w:p>
    <w:p w:rsidR="008D3257" w:rsidRPr="007E1812" w:rsidRDefault="008D3257">
      <w:pPr>
        <w:rPr>
          <w:rFonts w:ascii="Arial" w:hAnsi="Arial" w:cs="Arial"/>
          <w:sz w:val="20"/>
          <w:szCs w:val="20"/>
        </w:rPr>
      </w:pPr>
    </w:p>
    <w:tbl>
      <w:tblPr>
        <w:tblW w:w="9761" w:type="dxa"/>
        <w:tblInd w:w="108" w:type="dxa"/>
        <w:tblLayout w:type="fixed"/>
        <w:tblLook w:val="0000"/>
      </w:tblPr>
      <w:tblGrid>
        <w:gridCol w:w="6300"/>
        <w:gridCol w:w="3461"/>
      </w:tblGrid>
      <w:tr w:rsidR="008D3257" w:rsidRPr="007E1812" w:rsidTr="00B23184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D3257" w:rsidRPr="007E1812" w:rsidRDefault="008D325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DISCRIMINAÇÃO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257" w:rsidRPr="007E1812" w:rsidRDefault="008D325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VALOR EM R$ 1,00</w:t>
            </w:r>
          </w:p>
        </w:tc>
      </w:tr>
      <w:tr w:rsidR="008D3257" w:rsidRPr="007E1812" w:rsidTr="00B23184">
        <w:tc>
          <w:tcPr>
            <w:tcW w:w="9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257" w:rsidRPr="007E1812" w:rsidRDefault="008D325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FAPITEC/SE</w:t>
            </w:r>
          </w:p>
        </w:tc>
      </w:tr>
      <w:tr w:rsidR="008D3257" w:rsidRPr="007E1812" w:rsidTr="00B23184"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1. Material de Consumo</w:t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57" w:rsidRPr="007E1812" w:rsidTr="00B23184"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2. Outros Serviços de Terceiros – PF (inclusive Encargos)</w:t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57" w:rsidRPr="007E1812" w:rsidTr="00B23184"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 xml:space="preserve">3. Outros Serviços de Terceiros </w:t>
            </w:r>
            <w:r w:rsidR="00EE12F0">
              <w:rPr>
                <w:rFonts w:ascii="Arial" w:hAnsi="Arial" w:cs="Arial"/>
                <w:sz w:val="20"/>
                <w:szCs w:val="20"/>
              </w:rPr>
              <w:t>–</w:t>
            </w:r>
            <w:r w:rsidRPr="007E1812">
              <w:rPr>
                <w:rFonts w:ascii="Arial" w:hAnsi="Arial" w:cs="Arial"/>
                <w:sz w:val="20"/>
                <w:szCs w:val="20"/>
              </w:rPr>
              <w:t xml:space="preserve"> PJ</w:t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57" w:rsidRPr="007E1812" w:rsidTr="00B23184"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D3257" w:rsidRPr="007E1812" w:rsidRDefault="008D3257">
            <w:pPr>
              <w:snapToGrid w:val="0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4. Diárias (p/gastos com alimentação e pernoite, em caso de deslocamento do pesquisador da sua base de pesquisa. Este item não se caracteriza como auxílio p/participação de pesquisadores em eventos de natureza científica.)</w:t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57" w:rsidRPr="007E1812" w:rsidTr="00B23184"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D3257" w:rsidRPr="007E1812" w:rsidRDefault="008D3257" w:rsidP="00A318CF">
            <w:pPr>
              <w:snapToGrid w:val="0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5. Despesas com transporte (exclusivamente p/execução de atividades previstas no cron</w:t>
            </w:r>
            <w:r w:rsidR="00A318CF">
              <w:rPr>
                <w:rFonts w:ascii="Arial" w:hAnsi="Arial" w:cs="Arial"/>
                <w:sz w:val="20"/>
                <w:szCs w:val="20"/>
              </w:rPr>
              <w:t>ograma de atividades do projeto</w:t>
            </w:r>
            <w:r w:rsidRPr="007E181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57" w:rsidRPr="007E1812" w:rsidTr="00B23184"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6. Equipamentos e Materiais Permanentes</w:t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184" w:rsidRPr="007E1812" w:rsidTr="00B23184"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B23184" w:rsidRPr="007E1812" w:rsidRDefault="00B231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23184">
              <w:rPr>
                <w:rFonts w:ascii="Arial" w:hAnsi="Arial" w:cs="Arial"/>
                <w:sz w:val="20"/>
                <w:szCs w:val="20"/>
              </w:rPr>
              <w:t>7. Bolsa de Iniciação Tecnológica - IT</w:t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84" w:rsidRPr="007E1812" w:rsidRDefault="00B231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57" w:rsidRPr="007E1812" w:rsidTr="00B23184"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D3257" w:rsidRPr="007E1812" w:rsidRDefault="008D325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SUB-TOTAL</w:t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57" w:rsidRPr="007E1812" w:rsidRDefault="008D325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23184" w:rsidRPr="007E1812" w:rsidTr="00B23184"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23184" w:rsidRPr="007E1812" w:rsidRDefault="00B23184" w:rsidP="00B2318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3184" w:rsidRPr="007E1812" w:rsidRDefault="00B23184" w:rsidP="00B2318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:rsidR="008D3257" w:rsidRPr="007E1812" w:rsidRDefault="008D3257">
      <w:pPr>
        <w:rPr>
          <w:rFonts w:ascii="Arial" w:hAnsi="Arial" w:cs="Arial"/>
          <w:sz w:val="20"/>
          <w:szCs w:val="20"/>
        </w:rPr>
      </w:pPr>
    </w:p>
    <w:p w:rsidR="008D3257" w:rsidRPr="007E1812" w:rsidRDefault="008D3257">
      <w:pPr>
        <w:rPr>
          <w:rFonts w:ascii="Arial" w:hAnsi="Arial" w:cs="Arial"/>
          <w:sz w:val="20"/>
          <w:szCs w:val="20"/>
        </w:rPr>
      </w:pPr>
    </w:p>
    <w:p w:rsidR="008D3257" w:rsidRPr="007E1812" w:rsidRDefault="008D3257">
      <w:pPr>
        <w:rPr>
          <w:rFonts w:ascii="Arial" w:hAnsi="Arial" w:cs="Arial"/>
          <w:color w:val="C0C0C0"/>
          <w:sz w:val="20"/>
          <w:szCs w:val="20"/>
        </w:rPr>
      </w:pPr>
    </w:p>
    <w:p w:rsidR="008D3257" w:rsidRPr="007E1812" w:rsidRDefault="008D3257">
      <w:pPr>
        <w:rPr>
          <w:rFonts w:ascii="Arial" w:hAnsi="Arial" w:cs="Arial"/>
          <w:sz w:val="20"/>
          <w:szCs w:val="20"/>
        </w:rPr>
      </w:pPr>
    </w:p>
    <w:p w:rsidR="008D3257" w:rsidRPr="007E1812" w:rsidRDefault="008D3257">
      <w:pPr>
        <w:rPr>
          <w:rFonts w:ascii="Arial" w:hAnsi="Arial" w:cs="Arial"/>
          <w:sz w:val="20"/>
          <w:szCs w:val="20"/>
        </w:rPr>
      </w:pPr>
    </w:p>
    <w:p w:rsidR="008D3257" w:rsidRPr="007E1812" w:rsidRDefault="008D3257">
      <w:pPr>
        <w:rPr>
          <w:rFonts w:ascii="Arial" w:hAnsi="Arial" w:cs="Arial"/>
          <w:sz w:val="20"/>
          <w:szCs w:val="20"/>
        </w:rPr>
        <w:sectPr w:rsidR="008D3257" w:rsidRPr="007E1812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134" w:right="1134" w:bottom="1440" w:left="1155" w:header="720" w:footer="720" w:gutter="0"/>
          <w:cols w:space="720"/>
          <w:docGrid w:linePitch="360"/>
        </w:sectPr>
      </w:pPr>
    </w:p>
    <w:tbl>
      <w:tblPr>
        <w:tblW w:w="99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914"/>
        <w:gridCol w:w="898"/>
        <w:gridCol w:w="1312"/>
        <w:gridCol w:w="1699"/>
        <w:gridCol w:w="1465"/>
        <w:gridCol w:w="29"/>
        <w:gridCol w:w="29"/>
        <w:gridCol w:w="9"/>
      </w:tblGrid>
      <w:tr w:rsidR="008D3257" w:rsidRPr="007E1812" w:rsidTr="00715C50">
        <w:trPr>
          <w:gridAfter w:val="1"/>
          <w:wAfter w:w="9" w:type="dxa"/>
          <w:trHeight w:val="503"/>
        </w:trPr>
        <w:tc>
          <w:tcPr>
            <w:tcW w:w="9910" w:type="dxa"/>
            <w:gridSpan w:val="6"/>
            <w:vAlign w:val="bottom"/>
          </w:tcPr>
          <w:p w:rsidR="008D3257" w:rsidRPr="007E1812" w:rsidRDefault="008D32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3257" w:rsidRPr="007E1812" w:rsidRDefault="008D3257" w:rsidP="00D741E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bCs/>
                <w:sz w:val="20"/>
                <w:szCs w:val="20"/>
              </w:rPr>
              <w:t>b - CUSTOS DETALHADOS DO PROJETO</w:t>
            </w:r>
            <w:r w:rsidR="0080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(PARA OS RECURSOS DA FAPITEC/SE)</w:t>
            </w:r>
            <w:r w:rsidRPr="007E1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D3257" w:rsidRPr="007E1812" w:rsidRDefault="008D32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" w:type="dxa"/>
            <w:tcMar>
              <w:left w:w="0" w:type="dxa"/>
              <w:right w:w="0" w:type="dxa"/>
            </w:tcMar>
          </w:tcPr>
          <w:p w:rsidR="008D3257" w:rsidRPr="007E1812" w:rsidRDefault="008D325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" w:type="dxa"/>
            <w:tcMar>
              <w:left w:w="0" w:type="dxa"/>
              <w:right w:w="0" w:type="dxa"/>
            </w:tcMar>
          </w:tcPr>
          <w:p w:rsidR="008D3257" w:rsidRPr="007E1812" w:rsidRDefault="008D325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257" w:rsidRPr="007E1812" w:rsidTr="00B23184">
        <w:trPr>
          <w:cantSplit/>
          <w:trHeight w:hRule="exact" w:val="251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D3257" w:rsidRPr="007E1812" w:rsidRDefault="008D325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3257" w:rsidRPr="007E1812" w:rsidRDefault="008D325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ELEMENTOS DE DESPESA</w:t>
            </w:r>
          </w:p>
          <w:p w:rsidR="008D3257" w:rsidRPr="007E1812" w:rsidRDefault="008D325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DISCRIMINAÇÃO</w:t>
            </w:r>
          </w:p>
          <w:p w:rsidR="008D3257" w:rsidRPr="007E1812" w:rsidRDefault="008D325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  <w:p w:rsidR="008D3257" w:rsidRPr="007E1812" w:rsidRDefault="008D325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  <w:p w:rsidR="008D3257" w:rsidRPr="007E1812" w:rsidRDefault="008D325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VALOR ( em R$ 1)</w:t>
            </w:r>
          </w:p>
        </w:tc>
      </w:tr>
      <w:tr w:rsidR="008D3257" w:rsidRPr="007E1812" w:rsidTr="00B23184">
        <w:trPr>
          <w:cantSplit/>
          <w:trHeight w:val="444"/>
        </w:trPr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D3257" w:rsidRPr="007E1812" w:rsidRDefault="008D3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PREÇO UNITÁRIO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</w:tcBorders>
            <w:vAlign w:val="center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1. Material de Consumo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2. Outros Serviços de Terceiros – PF (inclusive Encargos)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3. Outros Serviços de Terceiros - PJ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4. Diárias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B23184">
        <w:trPr>
          <w:trHeight w:val="251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57" w:rsidRPr="007E1812" w:rsidTr="00715C50">
        <w:trPr>
          <w:trHeight w:val="251"/>
        </w:trPr>
        <w:tc>
          <w:tcPr>
            <w:tcW w:w="6746" w:type="dxa"/>
            <w:gridSpan w:val="4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53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D3257" w:rsidRPr="00D741E7" w:rsidRDefault="008D3257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474"/>
        <w:gridCol w:w="878"/>
        <w:gridCol w:w="1285"/>
        <w:gridCol w:w="1662"/>
        <w:gridCol w:w="1072"/>
      </w:tblGrid>
      <w:tr w:rsidR="008D3257" w:rsidRPr="007E1812" w:rsidTr="00D741E7">
        <w:trPr>
          <w:cantSplit/>
          <w:trHeight w:hRule="exact" w:val="24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D3257" w:rsidRPr="00DC79FD" w:rsidRDefault="008D325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3257" w:rsidRPr="00DC79FD" w:rsidRDefault="008D325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sz w:val="18"/>
                <w:szCs w:val="18"/>
              </w:rPr>
              <w:t>ELEMENTOS DE DESPESA</w:t>
            </w:r>
          </w:p>
          <w:p w:rsidR="008D3257" w:rsidRPr="00DC79FD" w:rsidRDefault="008D325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8D3257" w:rsidRPr="00DC79FD" w:rsidRDefault="008D325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sz w:val="18"/>
                <w:szCs w:val="18"/>
              </w:rPr>
              <w:t>DISCRIMINAÇÃO</w:t>
            </w:r>
          </w:p>
          <w:p w:rsidR="008D3257" w:rsidRPr="00DC79FD" w:rsidRDefault="008D325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8D3257" w:rsidRPr="00DC79FD" w:rsidRDefault="008D325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  <w:p w:rsidR="008D3257" w:rsidRPr="00DC79FD" w:rsidRDefault="008D325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8D3257" w:rsidRPr="00DC79FD" w:rsidRDefault="008D325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  <w:p w:rsidR="008D3257" w:rsidRPr="00DC79FD" w:rsidRDefault="008D325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D3257" w:rsidRPr="00DC79FD" w:rsidRDefault="008D325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sz w:val="18"/>
                <w:szCs w:val="18"/>
              </w:rPr>
              <w:t>VALOR ( em R$ 1</w:t>
            </w:r>
            <w:r w:rsidR="006F269C" w:rsidRPr="00DC79FD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DC79F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D3257" w:rsidRPr="007E1812" w:rsidTr="00D741E7">
        <w:trPr>
          <w:cantSplit/>
          <w:trHeight w:val="23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D3257" w:rsidRPr="00DC79FD" w:rsidRDefault="008D3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8D3257" w:rsidRPr="00DC79FD" w:rsidRDefault="008D3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8D3257" w:rsidRPr="00DC79FD" w:rsidRDefault="008D3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8D3257" w:rsidRPr="00DC79FD" w:rsidRDefault="008D32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8D3257" w:rsidRPr="00DC79FD" w:rsidRDefault="008D325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D3257" w:rsidRPr="00DC79FD" w:rsidRDefault="008D325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8D3257" w:rsidRPr="007E1812" w:rsidTr="00D741E7">
        <w:trPr>
          <w:trHeight w:val="246"/>
        </w:trPr>
        <w:tc>
          <w:tcPr>
            <w:tcW w:w="2552" w:type="dxa"/>
            <w:tcBorders>
              <w:left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3257" w:rsidRPr="007E1812" w:rsidTr="00D741E7">
        <w:trPr>
          <w:trHeight w:val="246"/>
        </w:trPr>
        <w:tc>
          <w:tcPr>
            <w:tcW w:w="2552" w:type="dxa"/>
            <w:tcBorders>
              <w:left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3257" w:rsidRPr="007E1812" w:rsidTr="00D741E7">
        <w:trPr>
          <w:trHeight w:val="246"/>
        </w:trPr>
        <w:tc>
          <w:tcPr>
            <w:tcW w:w="2552" w:type="dxa"/>
            <w:tcBorders>
              <w:left w:val="single" w:sz="4" w:space="0" w:color="000000"/>
            </w:tcBorders>
            <w:vAlign w:val="center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5. Despesas com Transporte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3257" w:rsidRPr="007E1812" w:rsidTr="00D741E7">
        <w:trPr>
          <w:trHeight w:val="246"/>
        </w:trPr>
        <w:tc>
          <w:tcPr>
            <w:tcW w:w="2552" w:type="dxa"/>
            <w:tcBorders>
              <w:left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3257" w:rsidRPr="007E1812" w:rsidTr="00D741E7">
        <w:trPr>
          <w:trHeight w:val="7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3257" w:rsidRPr="007E1812" w:rsidTr="00D741E7">
        <w:trPr>
          <w:trHeight w:val="246"/>
        </w:trPr>
        <w:tc>
          <w:tcPr>
            <w:tcW w:w="2552" w:type="dxa"/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single" w:sz="4" w:space="0" w:color="000000"/>
            </w:tcBorders>
            <w:shd w:val="clear" w:color="auto" w:fill="C0C0C0"/>
            <w:vAlign w:val="bottom"/>
          </w:tcPr>
          <w:p w:rsidR="008D3257" w:rsidRPr="00DC79FD" w:rsidRDefault="008D3257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D3257" w:rsidRPr="00DC79FD" w:rsidRDefault="008D325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C79FD" w:rsidRDefault="00DC79FD">
      <w:pPr>
        <w:snapToGrid w:val="0"/>
        <w:rPr>
          <w:rFonts w:ascii="Arial" w:hAnsi="Arial" w:cs="Arial"/>
          <w:sz w:val="20"/>
          <w:szCs w:val="20"/>
        </w:rPr>
        <w:sectPr w:rsidR="00DC79FD" w:rsidSect="0069484F">
          <w:headerReference w:type="default" r:id="rId9"/>
          <w:footerReference w:type="default" r:id="rId10"/>
          <w:footnotePr>
            <w:pos w:val="beneathText"/>
          </w:footnotePr>
          <w:pgSz w:w="12240" w:h="15840"/>
          <w:pgMar w:top="1418" w:right="1259" w:bottom="1418" w:left="1259" w:header="709" w:footer="709" w:gutter="0"/>
          <w:cols w:space="720"/>
          <w:docGrid w:linePitch="360"/>
        </w:sect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474"/>
        <w:gridCol w:w="878"/>
        <w:gridCol w:w="1285"/>
        <w:gridCol w:w="1662"/>
        <w:gridCol w:w="1072"/>
      </w:tblGrid>
      <w:tr w:rsidR="008D3257" w:rsidRPr="007E1812" w:rsidTr="00D741E7">
        <w:trPr>
          <w:trHeight w:val="2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D741E7">
        <w:trPr>
          <w:trHeight w:val="246"/>
        </w:trPr>
        <w:tc>
          <w:tcPr>
            <w:tcW w:w="255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D741E7">
        <w:trPr>
          <w:trHeight w:val="246"/>
        </w:trPr>
        <w:tc>
          <w:tcPr>
            <w:tcW w:w="255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6. Equipamentos e Materiais Permanentes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D741E7">
        <w:trPr>
          <w:trHeight w:val="246"/>
        </w:trPr>
        <w:tc>
          <w:tcPr>
            <w:tcW w:w="255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D741E7">
        <w:trPr>
          <w:trHeight w:val="24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D741E7">
        <w:trPr>
          <w:trHeight w:val="246"/>
        </w:trPr>
        <w:tc>
          <w:tcPr>
            <w:tcW w:w="2552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812">
              <w:rPr>
                <w:rFonts w:ascii="Arial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D741E7">
        <w:trPr>
          <w:trHeight w:val="2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D741E7">
        <w:trPr>
          <w:trHeight w:val="246"/>
        </w:trPr>
        <w:tc>
          <w:tcPr>
            <w:tcW w:w="255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D741E7">
        <w:trPr>
          <w:trHeight w:val="246"/>
        </w:trPr>
        <w:tc>
          <w:tcPr>
            <w:tcW w:w="255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B23184" w:rsidRPr="00B23184">
              <w:rPr>
                <w:rFonts w:ascii="Arial" w:hAnsi="Arial" w:cs="Arial"/>
                <w:sz w:val="20"/>
                <w:szCs w:val="20"/>
              </w:rPr>
              <w:t>Bolsa de Iniciação Tecnológica - IT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D741E7">
        <w:trPr>
          <w:trHeight w:val="246"/>
        </w:trPr>
        <w:tc>
          <w:tcPr>
            <w:tcW w:w="2552" w:type="dxa"/>
            <w:tcBorders>
              <w:lef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257" w:rsidRPr="007E1812" w:rsidTr="00D741E7">
        <w:trPr>
          <w:trHeight w:val="24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257" w:rsidRPr="007E1812" w:rsidRDefault="008D32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18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41E7" w:rsidRPr="007E1812" w:rsidTr="00D741E7">
        <w:trPr>
          <w:gridAfter w:val="5"/>
          <w:wAfter w:w="7371" w:type="dxa"/>
          <w:trHeight w:val="246"/>
        </w:trPr>
        <w:tc>
          <w:tcPr>
            <w:tcW w:w="2552" w:type="dxa"/>
            <w:vAlign w:val="bottom"/>
          </w:tcPr>
          <w:p w:rsidR="00D741E7" w:rsidRPr="007E1812" w:rsidRDefault="00D741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257" w:rsidRPr="007E1812" w:rsidRDefault="00985BD2" w:rsidP="00D741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8D3257" w:rsidRPr="007E1812">
        <w:rPr>
          <w:rFonts w:ascii="Arial" w:hAnsi="Arial" w:cs="Arial"/>
          <w:b/>
          <w:sz w:val="20"/>
          <w:szCs w:val="20"/>
        </w:rPr>
        <w:t>- CRONOGRAMA DE DESEMBOLSO FINANCEIRO</w:t>
      </w:r>
    </w:p>
    <w:p w:rsidR="008D3257" w:rsidRPr="007E1812" w:rsidRDefault="008D3257">
      <w:pPr>
        <w:rPr>
          <w:rFonts w:ascii="Arial" w:hAnsi="Arial" w:cs="Arial"/>
          <w:sz w:val="20"/>
          <w:szCs w:val="20"/>
        </w:rPr>
      </w:pPr>
    </w:p>
    <w:tbl>
      <w:tblPr>
        <w:tblW w:w="575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3"/>
        <w:gridCol w:w="371"/>
        <w:gridCol w:w="377"/>
        <w:gridCol w:w="378"/>
        <w:gridCol w:w="378"/>
        <w:gridCol w:w="378"/>
        <w:gridCol w:w="378"/>
        <w:gridCol w:w="378"/>
        <w:gridCol w:w="378"/>
        <w:gridCol w:w="378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632"/>
        <w:gridCol w:w="12"/>
        <w:gridCol w:w="593"/>
        <w:gridCol w:w="620"/>
        <w:gridCol w:w="692"/>
        <w:gridCol w:w="1487"/>
      </w:tblGrid>
      <w:tr w:rsidR="00C82B8D" w:rsidRPr="007E1812" w:rsidTr="00C82B8D">
        <w:trPr>
          <w:trHeight w:hRule="exact" w:val="255"/>
        </w:trPr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C82B8D" w:rsidRPr="00DC79FD" w:rsidRDefault="00C82B8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bCs/>
                <w:sz w:val="18"/>
                <w:szCs w:val="18"/>
              </w:rPr>
              <w:t>ELEMENTOS DE DESPESA</w:t>
            </w:r>
          </w:p>
        </w:tc>
        <w:tc>
          <w:tcPr>
            <w:tcW w:w="425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2B8D" w:rsidRPr="00DC79FD" w:rsidRDefault="00C82B8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bCs/>
                <w:sz w:val="18"/>
                <w:szCs w:val="18"/>
              </w:rPr>
              <w:t>MÊS (Valor em R$ 1,00)</w:t>
            </w:r>
          </w:p>
        </w:tc>
      </w:tr>
      <w:tr w:rsidR="00DC79FD" w:rsidRPr="007E1812" w:rsidTr="00DC79FD"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82B8D" w:rsidRPr="00DC79FD" w:rsidRDefault="00C82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4º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6º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7º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8º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9º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10º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11º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12º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13º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14º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15º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16º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17º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18º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19º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20º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21º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22º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23º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82B8D" w:rsidRPr="00DC79FD" w:rsidRDefault="00C82B8D" w:rsidP="00C82B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24º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TOTAL</w:t>
            </w:r>
          </w:p>
        </w:tc>
      </w:tr>
      <w:tr w:rsidR="00C82B8D" w:rsidRPr="007E1812" w:rsidTr="00DC79FD">
        <w:trPr>
          <w:trHeight w:val="25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1. Material de Consumo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79FD" w:rsidRPr="007E1812" w:rsidTr="00DC79FD">
        <w:trPr>
          <w:trHeight w:val="25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2. Outros Serviços de Terceiros – PF</w:t>
            </w:r>
          </w:p>
          <w:p w:rsidR="00DC79FD" w:rsidRPr="00DC79FD" w:rsidRDefault="00DC79FD" w:rsidP="003B06D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 xml:space="preserve">    (inclusive Encargos)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79FD" w:rsidRPr="00DC79FD" w:rsidRDefault="00DC79F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9FD" w:rsidRPr="00DC79FD" w:rsidRDefault="00DC79F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B8D" w:rsidRPr="007E1812" w:rsidTr="00DC79FD">
        <w:trPr>
          <w:trHeight w:val="25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3. Outros Serviços de Terceiros – PJ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82B8D" w:rsidRPr="007E1812" w:rsidTr="00DC79FD">
        <w:trPr>
          <w:trHeight w:val="25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4. Diárias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82B8D" w:rsidRPr="007E1812" w:rsidTr="00DC79FD">
        <w:trPr>
          <w:trHeight w:val="25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 xml:space="preserve">5. Passagens com Transporte 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82B8D" w:rsidRPr="007E1812" w:rsidTr="00DC79FD">
        <w:trPr>
          <w:trHeight w:val="25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8D" w:rsidRPr="00DC79FD" w:rsidRDefault="00C82B8D">
            <w:pPr>
              <w:snapToGrid w:val="0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6. Equipamentos e Materiais Permanentes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82B8D" w:rsidRPr="007E1812" w:rsidTr="00DC79FD">
        <w:trPr>
          <w:trHeight w:val="25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C79FD">
              <w:rPr>
                <w:rFonts w:ascii="Arial" w:hAnsi="Arial" w:cs="Arial"/>
                <w:bCs/>
                <w:sz w:val="18"/>
                <w:szCs w:val="18"/>
              </w:rPr>
              <w:t xml:space="preserve">7. </w:t>
            </w:r>
            <w:r w:rsidRPr="00DC79FD">
              <w:rPr>
                <w:rFonts w:ascii="Arial" w:hAnsi="Arial" w:cs="Arial"/>
                <w:sz w:val="18"/>
                <w:szCs w:val="18"/>
              </w:rPr>
              <w:t>Bolsa de Iniciação Tecnológica - IT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C79F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82B8D" w:rsidRPr="007E1812" w:rsidTr="00DC79FD">
        <w:trPr>
          <w:trHeight w:val="25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82B8D" w:rsidRPr="00DC79FD" w:rsidRDefault="00C82B8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79FD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C0C0C0"/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C82B8D" w:rsidRPr="00DC79FD" w:rsidRDefault="00C82B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3257" w:rsidRPr="00985BD2" w:rsidRDefault="008D3257" w:rsidP="00985BD2">
      <w:pPr>
        <w:tabs>
          <w:tab w:val="left" w:pos="3780"/>
        </w:tabs>
      </w:pPr>
    </w:p>
    <w:sectPr w:rsidR="008D3257" w:rsidRPr="00985BD2" w:rsidSect="00985BD2">
      <w:footnotePr>
        <w:pos w:val="beneathText"/>
      </w:footnotePr>
      <w:pgSz w:w="15840" w:h="12240" w:orient="landscape"/>
      <w:pgMar w:top="1259" w:right="1418" w:bottom="1259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76" w:rsidRDefault="00415876">
      <w:r>
        <w:separator/>
      </w:r>
    </w:p>
  </w:endnote>
  <w:endnote w:type="continuationSeparator" w:id="1">
    <w:p w:rsidR="00415876" w:rsidRDefault="0041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8D" w:rsidRDefault="00C82B8D">
    <w:pPr>
      <w:pStyle w:val="Rodap"/>
      <w:ind w:left="360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____________________________________________________________________________________________________________________________________</w:t>
    </w:r>
  </w:p>
  <w:p w:rsidR="00C82B8D" w:rsidRPr="009A523B" w:rsidRDefault="00C82B8D" w:rsidP="00715C50">
    <w:pPr>
      <w:pStyle w:val="Rodap"/>
      <w:tabs>
        <w:tab w:val="right" w:pos="-1701"/>
      </w:tabs>
      <w:ind w:right="141"/>
      <w:jc w:val="center"/>
      <w:rPr>
        <w:rFonts w:ascii="Arial" w:hAnsi="Arial" w:cs="Arial"/>
        <w:sz w:val="16"/>
        <w:szCs w:val="16"/>
      </w:rPr>
    </w:pPr>
    <w:r w:rsidRPr="009A523B">
      <w:rPr>
        <w:rFonts w:ascii="Arial" w:hAnsi="Arial" w:cs="Arial"/>
        <w:b/>
        <w:bCs/>
        <w:sz w:val="16"/>
        <w:szCs w:val="16"/>
      </w:rPr>
      <w:t>Fundação de Apoio à Pesquisa e à Inovação Tecnológica do Estado de Sergipe - FAPITEC/SE</w:t>
    </w:r>
  </w:p>
  <w:p w:rsidR="00C82B8D" w:rsidRPr="00DD1A1D" w:rsidRDefault="00C82B8D" w:rsidP="00715C50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Travessa Baltazar Gois, nº 86</w:t>
    </w:r>
    <w:r>
      <w:rPr>
        <w:sz w:val="16"/>
        <w:szCs w:val="16"/>
      </w:rPr>
      <w:t xml:space="preserve"> –</w:t>
    </w:r>
    <w:r w:rsidRPr="00DD1A1D">
      <w:rPr>
        <w:sz w:val="16"/>
        <w:szCs w:val="16"/>
      </w:rPr>
      <w:t xml:space="preserve"> Edifício Estado de Sergipe (Maria Feliciana), 10º andar, Centro, CEP: 49.010-907 – Aracaju – Sergipe</w:t>
    </w:r>
  </w:p>
  <w:p w:rsidR="00C82B8D" w:rsidRPr="00DA1BFC" w:rsidRDefault="00C82B8D" w:rsidP="00715C50">
    <w:pPr>
      <w:pStyle w:val="Rodap"/>
      <w:tabs>
        <w:tab w:val="right" w:pos="-1701"/>
      </w:tabs>
      <w:ind w:left="142" w:right="141"/>
      <w:jc w:val="center"/>
      <w:rPr>
        <w:rFonts w:ascii="Arial" w:hAnsi="Arial" w:cs="Arial"/>
        <w:sz w:val="14"/>
        <w:szCs w:val="14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</w:t>
    </w:r>
    <w:r>
      <w:rPr>
        <w:sz w:val="16"/>
        <w:szCs w:val="16"/>
      </w:rPr>
      <w:t xml:space="preserve"> / 3259-6366 /</w:t>
    </w:r>
    <w:r w:rsidRPr="00706DC3">
      <w:rPr>
        <w:sz w:val="16"/>
        <w:szCs w:val="16"/>
      </w:rPr>
      <w:t xml:space="preserve"> 3259-0363</w:t>
    </w:r>
    <w:r>
      <w:rPr>
        <w:sz w:val="16"/>
        <w:szCs w:val="16"/>
      </w:rPr>
      <w:t xml:space="preserve"> –</w:t>
    </w:r>
    <w:r w:rsidRPr="00DD1A1D">
      <w:rPr>
        <w:sz w:val="16"/>
        <w:szCs w:val="16"/>
      </w:rPr>
      <w:t xml:space="preserve"> </w:t>
    </w:r>
    <w:r>
      <w:rPr>
        <w:noProof/>
        <w:lang w:eastAsia="pt-BR"/>
      </w:rPr>
      <w:drawing>
        <wp:inline distT="0" distB="0" distL="0" distR="0">
          <wp:extent cx="142875" cy="142875"/>
          <wp:effectExtent l="0" t="0" r="9525" b="0"/>
          <wp:docPr id="3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B92A8E">
        <w:rPr>
          <w:rStyle w:val="Hyperlink"/>
          <w:color w:val="002060"/>
          <w:sz w:val="16"/>
          <w:szCs w:val="16"/>
        </w:rPr>
        <w:t>https://fapitec.se.gov.br/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A8" w:rsidRDefault="002D1DA8" w:rsidP="002D1DA8">
    <w:pPr>
      <w:pStyle w:val="Rodap"/>
      <w:rPr>
        <w:sz w:val="14"/>
        <w:szCs w:val="14"/>
      </w:rPr>
    </w:pPr>
  </w:p>
  <w:p w:rsidR="002D1DA8" w:rsidRDefault="002D1DA8" w:rsidP="002D1DA8">
    <w:pPr>
      <w:pStyle w:val="Rodap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____________________________________________________________________________________________________________________________________</w:t>
    </w:r>
  </w:p>
  <w:p w:rsidR="00715C50" w:rsidRPr="009A523B" w:rsidRDefault="00715C50" w:rsidP="00715C50">
    <w:pPr>
      <w:pStyle w:val="Rodap"/>
      <w:tabs>
        <w:tab w:val="right" w:pos="-1701"/>
      </w:tabs>
      <w:ind w:right="141"/>
      <w:jc w:val="center"/>
      <w:rPr>
        <w:rFonts w:ascii="Arial" w:hAnsi="Arial" w:cs="Arial"/>
        <w:sz w:val="16"/>
        <w:szCs w:val="16"/>
      </w:rPr>
    </w:pPr>
    <w:r w:rsidRPr="009A523B">
      <w:rPr>
        <w:rFonts w:ascii="Arial" w:hAnsi="Arial" w:cs="Arial"/>
        <w:b/>
        <w:bCs/>
        <w:sz w:val="16"/>
        <w:szCs w:val="16"/>
      </w:rPr>
      <w:t>Fundação de Apoio à Pesquisa e à Inovação Tecnológica do Estado de Sergipe - FAPITEC/SE</w:t>
    </w:r>
  </w:p>
  <w:p w:rsidR="00715C50" w:rsidRPr="00DD1A1D" w:rsidRDefault="00715C50" w:rsidP="00715C50">
    <w:pPr>
      <w:jc w:val="center"/>
      <w:rPr>
        <w:sz w:val="16"/>
        <w:szCs w:val="16"/>
      </w:rPr>
    </w:pPr>
    <w:r w:rsidRPr="00DD1A1D">
      <w:rPr>
        <w:rFonts w:ascii="Wingdings" w:hAnsi="Wingdings"/>
        <w:sz w:val="16"/>
        <w:szCs w:val="16"/>
      </w:rPr>
      <w:t></w:t>
    </w:r>
    <w:r w:rsidRPr="00DD1A1D">
      <w:rPr>
        <w:sz w:val="16"/>
        <w:szCs w:val="16"/>
      </w:rPr>
      <w:t xml:space="preserve"> Travessa Baltazar Gois, nº 86</w:t>
    </w:r>
    <w:r>
      <w:rPr>
        <w:sz w:val="16"/>
        <w:szCs w:val="16"/>
      </w:rPr>
      <w:t xml:space="preserve"> –</w:t>
    </w:r>
    <w:r w:rsidRPr="00DD1A1D">
      <w:rPr>
        <w:sz w:val="16"/>
        <w:szCs w:val="16"/>
      </w:rPr>
      <w:t xml:space="preserve"> Edifício Estado de Sergipe (Maria Feliciana), 10º andar, Centro, CEP: 49.010-907 – Aracaju – Sergipe</w:t>
    </w:r>
  </w:p>
  <w:p w:rsidR="00715C50" w:rsidRPr="00DA1BFC" w:rsidRDefault="00715C50" w:rsidP="00715C50">
    <w:pPr>
      <w:pStyle w:val="Rodap"/>
      <w:tabs>
        <w:tab w:val="right" w:pos="-1701"/>
      </w:tabs>
      <w:ind w:left="142" w:right="141"/>
      <w:jc w:val="center"/>
      <w:rPr>
        <w:rFonts w:ascii="Arial" w:hAnsi="Arial" w:cs="Arial"/>
        <w:sz w:val="14"/>
        <w:szCs w:val="14"/>
      </w:rPr>
    </w:pPr>
    <w:r w:rsidRPr="00DD1A1D">
      <w:rPr>
        <w:rFonts w:ascii="Wingdings" w:hAnsi="Wingdings"/>
        <w:sz w:val="16"/>
        <w:szCs w:val="16"/>
      </w:rPr>
      <w:t></w:t>
    </w:r>
    <w:r w:rsidRPr="00DD1A1D">
      <w:rPr>
        <w:sz w:val="16"/>
        <w:szCs w:val="16"/>
      </w:rPr>
      <w:t xml:space="preserve"> FONE</w:t>
    </w:r>
    <w:r>
      <w:rPr>
        <w:sz w:val="16"/>
        <w:szCs w:val="16"/>
      </w:rPr>
      <w:t>:</w:t>
    </w:r>
    <w:r w:rsidRPr="00DD1A1D">
      <w:rPr>
        <w:sz w:val="16"/>
        <w:szCs w:val="16"/>
      </w:rPr>
      <w:t xml:space="preserve"> (79) 3259-3007</w:t>
    </w:r>
    <w:r>
      <w:rPr>
        <w:sz w:val="16"/>
        <w:szCs w:val="16"/>
      </w:rPr>
      <w:t xml:space="preserve"> / 3259-6366 /</w:t>
    </w:r>
    <w:r w:rsidRPr="00706DC3">
      <w:rPr>
        <w:sz w:val="16"/>
        <w:szCs w:val="16"/>
      </w:rPr>
      <w:t xml:space="preserve"> 3259-0363</w:t>
    </w:r>
    <w:r>
      <w:rPr>
        <w:sz w:val="16"/>
        <w:szCs w:val="16"/>
      </w:rPr>
      <w:t xml:space="preserve"> –</w:t>
    </w:r>
    <w:r w:rsidRPr="00DD1A1D">
      <w:rPr>
        <w:sz w:val="16"/>
        <w:szCs w:val="16"/>
      </w:rPr>
      <w:t xml:space="preserve"> </w:t>
    </w:r>
    <w:r w:rsidR="00D741E7">
      <w:rPr>
        <w:noProof/>
        <w:lang w:eastAsia="pt-BR"/>
      </w:rPr>
      <w:drawing>
        <wp:inline distT="0" distB="0" distL="0" distR="0">
          <wp:extent cx="142875" cy="142875"/>
          <wp:effectExtent l="0" t="0" r="9525" b="0"/>
          <wp:docPr id="4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D51DAC">
      <w:rPr>
        <w:sz w:val="16"/>
        <w:szCs w:val="16"/>
      </w:rPr>
      <w:t>SITE:</w:t>
    </w:r>
    <w:r>
      <w:rPr>
        <w:sz w:val="16"/>
        <w:szCs w:val="16"/>
      </w:rPr>
      <w:t xml:space="preserve"> </w:t>
    </w:r>
    <w:hyperlink r:id="rId2" w:history="1">
      <w:r w:rsidRPr="00B92A8E">
        <w:rPr>
          <w:rStyle w:val="Hyperlink"/>
          <w:color w:val="002060"/>
          <w:sz w:val="16"/>
          <w:szCs w:val="16"/>
        </w:rPr>
        <w:t>https://fapitec.se.gov.br/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76" w:rsidRDefault="00415876">
      <w:r>
        <w:separator/>
      </w:r>
    </w:p>
  </w:footnote>
  <w:footnote w:type="continuationSeparator" w:id="1">
    <w:p w:rsidR="00415876" w:rsidRDefault="00415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8D" w:rsidRDefault="00C82B8D" w:rsidP="00D741E7">
    <w:pPr>
      <w:jc w:val="center"/>
      <w:rPr>
        <w:sz w:val="20"/>
        <w:szCs w:val="20"/>
      </w:rPr>
    </w:pPr>
    <w:r>
      <w:rPr>
        <w:noProof/>
        <w:color w:val="000080"/>
        <w:sz w:val="20"/>
        <w:szCs w:val="20"/>
        <w:lang w:eastAsia="pt-BR"/>
      </w:rPr>
      <w:drawing>
        <wp:inline distT="0" distB="0" distL="0" distR="0">
          <wp:extent cx="447675" cy="533400"/>
          <wp:effectExtent l="19050" t="0" r="9525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2B8D" w:rsidRDefault="00C82B8D" w:rsidP="00D741E7">
    <w:pPr>
      <w:jc w:val="center"/>
      <w:rPr>
        <w:sz w:val="20"/>
        <w:szCs w:val="20"/>
      </w:rPr>
    </w:pPr>
    <w:r>
      <w:rPr>
        <w:sz w:val="20"/>
        <w:szCs w:val="20"/>
      </w:rPr>
      <w:t>GOVERNO DE SERGIPE</w:t>
    </w:r>
  </w:p>
  <w:p w:rsidR="00C82B8D" w:rsidRDefault="00C82B8D" w:rsidP="00D741E7">
    <w:pPr>
      <w:pStyle w:val="Cabealho"/>
      <w:pBdr>
        <w:bottom w:val="single" w:sz="4" w:space="1" w:color="000000"/>
      </w:pBdr>
      <w:tabs>
        <w:tab w:val="clear" w:pos="8838"/>
        <w:tab w:val="right" w:pos="9180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FUNDAÇÃO DE APOIO À PESQUISA E À INOVAÇÃO TECNOLÓGICA DO ESTADO DE SERGIPE - FAPITEC/SE</w:t>
    </w:r>
  </w:p>
  <w:p w:rsidR="00C82B8D" w:rsidRDefault="00C82B8D" w:rsidP="00D741E7">
    <w:pPr>
      <w:pStyle w:val="Ttulo1"/>
      <w:tabs>
        <w:tab w:val="clear" w:pos="432"/>
      </w:tabs>
      <w:rPr>
        <w:rFonts w:ascii="Arial" w:hAnsi="Arial" w:cs="Arial"/>
        <w:i w:val="0"/>
        <w:sz w:val="20"/>
        <w:szCs w:val="20"/>
      </w:rPr>
    </w:pPr>
    <w:r>
      <w:rPr>
        <w:rFonts w:ascii="Arial" w:hAnsi="Arial" w:cs="Arial"/>
        <w:i w:val="0"/>
        <w:sz w:val="20"/>
        <w:szCs w:val="20"/>
      </w:rPr>
      <w:t xml:space="preserve">                                                    EDITAL FAPITEC/SE / FUNTEC Nº 13/2022</w:t>
    </w:r>
  </w:p>
  <w:p w:rsidR="00C82B8D" w:rsidRDefault="00C82B8D" w:rsidP="0052306E">
    <w:pPr>
      <w:pStyle w:val="Ttulo1"/>
      <w:tabs>
        <w:tab w:val="clear" w:pos="432"/>
      </w:tabs>
      <w:rPr>
        <w:rFonts w:ascii="Arial" w:hAnsi="Arial" w:cs="Arial"/>
        <w:i w:val="0"/>
        <w:sz w:val="20"/>
        <w:szCs w:val="20"/>
      </w:rPr>
    </w:pPr>
  </w:p>
  <w:p w:rsidR="00C82B8D" w:rsidRDefault="00C82B8D" w:rsidP="0052306E">
    <w:pPr>
      <w:pStyle w:val="Ttulo1"/>
      <w:tabs>
        <w:tab w:val="clear" w:pos="432"/>
      </w:tabs>
      <w:rPr>
        <w:rFonts w:ascii="Arial" w:hAnsi="Arial" w:cs="Arial"/>
        <w:i w:val="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E7" w:rsidRDefault="00D741E7" w:rsidP="00D741E7">
    <w:pPr>
      <w:jc w:val="center"/>
      <w:rPr>
        <w:sz w:val="20"/>
        <w:szCs w:val="20"/>
      </w:rPr>
    </w:pPr>
    <w:r>
      <w:rPr>
        <w:noProof/>
        <w:color w:val="000080"/>
        <w:sz w:val="20"/>
        <w:szCs w:val="20"/>
        <w:lang w:eastAsia="pt-BR"/>
      </w:rPr>
      <w:drawing>
        <wp:inline distT="0" distB="0" distL="0" distR="0">
          <wp:extent cx="447675" cy="533400"/>
          <wp:effectExtent l="19050" t="0" r="9525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1E7" w:rsidRDefault="00D741E7" w:rsidP="00D741E7">
    <w:pPr>
      <w:jc w:val="center"/>
      <w:rPr>
        <w:sz w:val="20"/>
        <w:szCs w:val="20"/>
      </w:rPr>
    </w:pPr>
    <w:r>
      <w:rPr>
        <w:sz w:val="20"/>
        <w:szCs w:val="20"/>
      </w:rPr>
      <w:t>GOVERNO DE SERGIPE</w:t>
    </w:r>
  </w:p>
  <w:p w:rsidR="00D741E7" w:rsidRDefault="00D741E7" w:rsidP="00D741E7">
    <w:pPr>
      <w:pStyle w:val="Cabealho"/>
      <w:pBdr>
        <w:bottom w:val="single" w:sz="4" w:space="1" w:color="000000"/>
      </w:pBdr>
      <w:tabs>
        <w:tab w:val="clear" w:pos="8838"/>
        <w:tab w:val="right" w:pos="9180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FUNDAÇÃO DE APOIO À PESQUISA E À INOVAÇÃO TECNOLÓGICA DO ESTADO DE SERGIPE - FAPITEC/SE</w:t>
    </w:r>
  </w:p>
  <w:p w:rsidR="00D741E7" w:rsidRDefault="00D741E7" w:rsidP="00D741E7">
    <w:pPr>
      <w:pStyle w:val="Ttulo1"/>
      <w:tabs>
        <w:tab w:val="clear" w:pos="432"/>
      </w:tabs>
      <w:rPr>
        <w:rFonts w:ascii="Arial" w:hAnsi="Arial" w:cs="Arial"/>
        <w:i w:val="0"/>
        <w:sz w:val="20"/>
        <w:szCs w:val="20"/>
      </w:rPr>
    </w:pPr>
    <w:r>
      <w:rPr>
        <w:rFonts w:ascii="Arial" w:hAnsi="Arial" w:cs="Arial"/>
        <w:i w:val="0"/>
        <w:sz w:val="20"/>
        <w:szCs w:val="20"/>
      </w:rPr>
      <w:t xml:space="preserve">                                                  EDITAL FAPITEC/SE / FUNTEC Nº 13/2022</w:t>
    </w:r>
  </w:p>
  <w:p w:rsidR="00596B4B" w:rsidRDefault="00596B4B" w:rsidP="001D7270">
    <w:pPr>
      <w:pStyle w:val="Cabealho"/>
      <w:tabs>
        <w:tab w:val="clear" w:pos="8838"/>
        <w:tab w:val="right" w:pos="9180"/>
      </w:tabs>
      <w:jc w:val="center"/>
      <w:rPr>
        <w:b/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966FE3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0">
    <w:nsid w:val="019C6315"/>
    <w:multiLevelType w:val="hybridMultilevel"/>
    <w:tmpl w:val="F3D6E8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D923E8"/>
    <w:multiLevelType w:val="multilevel"/>
    <w:tmpl w:val="1408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A87A14"/>
    <w:multiLevelType w:val="hybridMultilevel"/>
    <w:tmpl w:val="66460DF0"/>
    <w:lvl w:ilvl="0" w:tplc="041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71941"/>
    <w:multiLevelType w:val="hybridMultilevel"/>
    <w:tmpl w:val="355ED9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81AB4"/>
    <w:multiLevelType w:val="multilevel"/>
    <w:tmpl w:val="62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292A73"/>
    <w:multiLevelType w:val="multilevel"/>
    <w:tmpl w:val="46FA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134F3B"/>
    <w:multiLevelType w:val="hybridMultilevel"/>
    <w:tmpl w:val="B43AB0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F4411"/>
    <w:multiLevelType w:val="hybridMultilevel"/>
    <w:tmpl w:val="1408B9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2408C"/>
    <w:multiLevelType w:val="hybridMultilevel"/>
    <w:tmpl w:val="D7FA10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E62A41"/>
    <w:multiLevelType w:val="hybridMultilevel"/>
    <w:tmpl w:val="62D627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272D56"/>
    <w:multiLevelType w:val="hybridMultilevel"/>
    <w:tmpl w:val="D8AE03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583FD1"/>
    <w:multiLevelType w:val="hybridMultilevel"/>
    <w:tmpl w:val="09BCCD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E5918"/>
    <w:multiLevelType w:val="hybridMultilevel"/>
    <w:tmpl w:val="6728F6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4A33C4"/>
    <w:multiLevelType w:val="hybridMultilevel"/>
    <w:tmpl w:val="054A2A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262275"/>
    <w:multiLevelType w:val="hybridMultilevel"/>
    <w:tmpl w:val="46FA79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24"/>
  </w:num>
  <w:num w:numId="13">
    <w:abstractNumId w:val="20"/>
  </w:num>
  <w:num w:numId="14">
    <w:abstractNumId w:val="18"/>
  </w:num>
  <w:num w:numId="15">
    <w:abstractNumId w:val="10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11"/>
  </w:num>
  <w:num w:numId="21">
    <w:abstractNumId w:val="13"/>
  </w:num>
  <w:num w:numId="22">
    <w:abstractNumId w:val="15"/>
  </w:num>
  <w:num w:numId="23">
    <w:abstractNumId w:val="16"/>
  </w:num>
  <w:num w:numId="24">
    <w:abstractNumId w:val="1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1F70"/>
    <w:rsid w:val="00012006"/>
    <w:rsid w:val="00030364"/>
    <w:rsid w:val="00050486"/>
    <w:rsid w:val="00050763"/>
    <w:rsid w:val="00060559"/>
    <w:rsid w:val="000704A0"/>
    <w:rsid w:val="000840D4"/>
    <w:rsid w:val="00086864"/>
    <w:rsid w:val="00086E34"/>
    <w:rsid w:val="000B3107"/>
    <w:rsid w:val="000F4B1A"/>
    <w:rsid w:val="000F7E1F"/>
    <w:rsid w:val="00120987"/>
    <w:rsid w:val="00121E59"/>
    <w:rsid w:val="00143DF0"/>
    <w:rsid w:val="00143F1C"/>
    <w:rsid w:val="00144CCD"/>
    <w:rsid w:val="00152B00"/>
    <w:rsid w:val="00172C15"/>
    <w:rsid w:val="001841E1"/>
    <w:rsid w:val="00187D08"/>
    <w:rsid w:val="00196F9A"/>
    <w:rsid w:val="001A047F"/>
    <w:rsid w:val="001D4951"/>
    <w:rsid w:val="001D7270"/>
    <w:rsid w:val="001E270A"/>
    <w:rsid w:val="001E418F"/>
    <w:rsid w:val="001E5F0A"/>
    <w:rsid w:val="00203C57"/>
    <w:rsid w:val="00213E83"/>
    <w:rsid w:val="00241C8D"/>
    <w:rsid w:val="00261D5B"/>
    <w:rsid w:val="00274CEB"/>
    <w:rsid w:val="002828F5"/>
    <w:rsid w:val="002A3045"/>
    <w:rsid w:val="002A3D33"/>
    <w:rsid w:val="002B166E"/>
    <w:rsid w:val="002C3866"/>
    <w:rsid w:val="002D1DA8"/>
    <w:rsid w:val="002D5C47"/>
    <w:rsid w:val="002E59A6"/>
    <w:rsid w:val="00317B74"/>
    <w:rsid w:val="003436BD"/>
    <w:rsid w:val="00364D72"/>
    <w:rsid w:val="003A22FD"/>
    <w:rsid w:val="003C0497"/>
    <w:rsid w:val="003E23FA"/>
    <w:rsid w:val="0040194C"/>
    <w:rsid w:val="00415876"/>
    <w:rsid w:val="00420B72"/>
    <w:rsid w:val="00436D0D"/>
    <w:rsid w:val="004527A0"/>
    <w:rsid w:val="00465507"/>
    <w:rsid w:val="004658E1"/>
    <w:rsid w:val="004A5BC8"/>
    <w:rsid w:val="004B36A9"/>
    <w:rsid w:val="004D4603"/>
    <w:rsid w:val="004E5373"/>
    <w:rsid w:val="004F2EC5"/>
    <w:rsid w:val="004F48AF"/>
    <w:rsid w:val="00506E7D"/>
    <w:rsid w:val="005202A0"/>
    <w:rsid w:val="0052306E"/>
    <w:rsid w:val="005437A7"/>
    <w:rsid w:val="00596B4B"/>
    <w:rsid w:val="00597F15"/>
    <w:rsid w:val="005F0F44"/>
    <w:rsid w:val="00602D52"/>
    <w:rsid w:val="00613307"/>
    <w:rsid w:val="00615EF7"/>
    <w:rsid w:val="00641E31"/>
    <w:rsid w:val="00654DF9"/>
    <w:rsid w:val="00672129"/>
    <w:rsid w:val="006832E3"/>
    <w:rsid w:val="0069484F"/>
    <w:rsid w:val="006C001B"/>
    <w:rsid w:val="006F269C"/>
    <w:rsid w:val="0071246E"/>
    <w:rsid w:val="00715C50"/>
    <w:rsid w:val="007250F7"/>
    <w:rsid w:val="0073137A"/>
    <w:rsid w:val="007838FE"/>
    <w:rsid w:val="00785B4E"/>
    <w:rsid w:val="00795961"/>
    <w:rsid w:val="007A570E"/>
    <w:rsid w:val="007A7B1A"/>
    <w:rsid w:val="007B180D"/>
    <w:rsid w:val="007B700A"/>
    <w:rsid w:val="007C61E1"/>
    <w:rsid w:val="007C7329"/>
    <w:rsid w:val="007D2038"/>
    <w:rsid w:val="007E1812"/>
    <w:rsid w:val="00805F82"/>
    <w:rsid w:val="00807D3F"/>
    <w:rsid w:val="008212DF"/>
    <w:rsid w:val="008262B1"/>
    <w:rsid w:val="00853E6B"/>
    <w:rsid w:val="00855048"/>
    <w:rsid w:val="00861F70"/>
    <w:rsid w:val="00871CB4"/>
    <w:rsid w:val="00881165"/>
    <w:rsid w:val="00891180"/>
    <w:rsid w:val="008937A9"/>
    <w:rsid w:val="008C5C44"/>
    <w:rsid w:val="008D3257"/>
    <w:rsid w:val="008D578B"/>
    <w:rsid w:val="008E38EE"/>
    <w:rsid w:val="008E5D3E"/>
    <w:rsid w:val="008F695B"/>
    <w:rsid w:val="0091406A"/>
    <w:rsid w:val="00955975"/>
    <w:rsid w:val="009632AA"/>
    <w:rsid w:val="00977D95"/>
    <w:rsid w:val="00985BD2"/>
    <w:rsid w:val="009C7A4F"/>
    <w:rsid w:val="009D13E7"/>
    <w:rsid w:val="009D335B"/>
    <w:rsid w:val="009E760C"/>
    <w:rsid w:val="00A0611D"/>
    <w:rsid w:val="00A118C0"/>
    <w:rsid w:val="00A318CF"/>
    <w:rsid w:val="00A478B9"/>
    <w:rsid w:val="00A61DB9"/>
    <w:rsid w:val="00A704C5"/>
    <w:rsid w:val="00A726BC"/>
    <w:rsid w:val="00A85D8D"/>
    <w:rsid w:val="00AB4563"/>
    <w:rsid w:val="00AC0513"/>
    <w:rsid w:val="00AC06DE"/>
    <w:rsid w:val="00AC67E0"/>
    <w:rsid w:val="00AD5A41"/>
    <w:rsid w:val="00AF0C9A"/>
    <w:rsid w:val="00AF1228"/>
    <w:rsid w:val="00B23184"/>
    <w:rsid w:val="00B233BD"/>
    <w:rsid w:val="00B36115"/>
    <w:rsid w:val="00B4146A"/>
    <w:rsid w:val="00B52F7B"/>
    <w:rsid w:val="00B657D0"/>
    <w:rsid w:val="00B770A6"/>
    <w:rsid w:val="00B93A56"/>
    <w:rsid w:val="00B95633"/>
    <w:rsid w:val="00BA1039"/>
    <w:rsid w:val="00BA38A5"/>
    <w:rsid w:val="00BB4410"/>
    <w:rsid w:val="00BD263A"/>
    <w:rsid w:val="00BE0F66"/>
    <w:rsid w:val="00BF0038"/>
    <w:rsid w:val="00C12221"/>
    <w:rsid w:val="00C14CA2"/>
    <w:rsid w:val="00C31B92"/>
    <w:rsid w:val="00C52433"/>
    <w:rsid w:val="00C54E86"/>
    <w:rsid w:val="00C61D48"/>
    <w:rsid w:val="00C62334"/>
    <w:rsid w:val="00C82B8D"/>
    <w:rsid w:val="00CC5F59"/>
    <w:rsid w:val="00D32431"/>
    <w:rsid w:val="00D369D5"/>
    <w:rsid w:val="00D720EB"/>
    <w:rsid w:val="00D741E7"/>
    <w:rsid w:val="00D963AC"/>
    <w:rsid w:val="00DB13BC"/>
    <w:rsid w:val="00DC79FD"/>
    <w:rsid w:val="00DE3ECC"/>
    <w:rsid w:val="00DF141F"/>
    <w:rsid w:val="00E00F45"/>
    <w:rsid w:val="00E058D4"/>
    <w:rsid w:val="00E22071"/>
    <w:rsid w:val="00E22ACA"/>
    <w:rsid w:val="00E257FD"/>
    <w:rsid w:val="00E31D71"/>
    <w:rsid w:val="00E57B38"/>
    <w:rsid w:val="00E703AA"/>
    <w:rsid w:val="00EA6197"/>
    <w:rsid w:val="00ED097D"/>
    <w:rsid w:val="00ED40AA"/>
    <w:rsid w:val="00EE12F0"/>
    <w:rsid w:val="00EF6417"/>
    <w:rsid w:val="00F079A7"/>
    <w:rsid w:val="00F158C3"/>
    <w:rsid w:val="00F26FB7"/>
    <w:rsid w:val="00F66DC6"/>
    <w:rsid w:val="00F7798B"/>
    <w:rsid w:val="00F9690E"/>
    <w:rsid w:val="00FA7D5F"/>
    <w:rsid w:val="00FD3E2D"/>
    <w:rsid w:val="00FE251D"/>
    <w:rsid w:val="00FF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84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9484F"/>
    <w:pPr>
      <w:keepNext/>
      <w:tabs>
        <w:tab w:val="num" w:pos="432"/>
      </w:tabs>
      <w:ind w:left="432" w:hanging="432"/>
      <w:outlineLvl w:val="0"/>
    </w:pPr>
    <w:rPr>
      <w:rFonts w:ascii="Monotype Corsiva" w:hAnsi="Monotype Corsiva"/>
      <w:i/>
      <w:sz w:val="44"/>
    </w:rPr>
  </w:style>
  <w:style w:type="paragraph" w:styleId="Ttulo2">
    <w:name w:val="heading 2"/>
    <w:basedOn w:val="Normal"/>
    <w:next w:val="Normal"/>
    <w:qFormat/>
    <w:rsid w:val="0069484F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/>
      <w:i/>
      <w:sz w:val="44"/>
    </w:rPr>
  </w:style>
  <w:style w:type="paragraph" w:styleId="Ttulo3">
    <w:name w:val="heading 3"/>
    <w:basedOn w:val="Normal"/>
    <w:next w:val="Normal"/>
    <w:qFormat/>
    <w:rsid w:val="006948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9484F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/>
      <w:b/>
      <w:bCs/>
      <w:i/>
      <w:sz w:val="52"/>
    </w:rPr>
  </w:style>
  <w:style w:type="paragraph" w:styleId="Ttulo5">
    <w:name w:val="heading 5"/>
    <w:basedOn w:val="Normal"/>
    <w:next w:val="Normal"/>
    <w:qFormat/>
    <w:rsid w:val="0069484F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69484F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qFormat/>
    <w:rsid w:val="0069484F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qFormat/>
    <w:rsid w:val="0069484F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qFormat/>
    <w:rsid w:val="006948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9484F"/>
    <w:rPr>
      <w:rFonts w:ascii="Wingdings" w:hAnsi="Wingdings"/>
    </w:rPr>
  </w:style>
  <w:style w:type="character" w:customStyle="1" w:styleId="WW8Num4z0">
    <w:name w:val="WW8Num4z0"/>
    <w:rsid w:val="0069484F"/>
    <w:rPr>
      <w:rFonts w:ascii="Wingdings" w:hAnsi="Wingdings"/>
    </w:rPr>
  </w:style>
  <w:style w:type="character" w:customStyle="1" w:styleId="WW8Num5z0">
    <w:name w:val="WW8Num5z0"/>
    <w:rsid w:val="0069484F"/>
    <w:rPr>
      <w:rFonts w:ascii="Wingdings" w:hAnsi="Wingdings"/>
    </w:rPr>
  </w:style>
  <w:style w:type="character" w:customStyle="1" w:styleId="WW8Num7z0">
    <w:name w:val="WW8Num7z0"/>
    <w:rsid w:val="0069484F"/>
    <w:rPr>
      <w:rFonts w:ascii="Wingdings" w:hAnsi="Wingdings"/>
    </w:rPr>
  </w:style>
  <w:style w:type="character" w:customStyle="1" w:styleId="WW8Num8z0">
    <w:name w:val="WW8Num8z0"/>
    <w:rsid w:val="0069484F"/>
    <w:rPr>
      <w:rFonts w:ascii="Wingdings" w:hAnsi="Wingdings"/>
    </w:rPr>
  </w:style>
  <w:style w:type="character" w:customStyle="1" w:styleId="WW8Num9z0">
    <w:name w:val="WW8Num9z0"/>
    <w:rsid w:val="0069484F"/>
    <w:rPr>
      <w:rFonts w:ascii="Wingdings" w:hAnsi="Wingdings"/>
    </w:rPr>
  </w:style>
  <w:style w:type="character" w:customStyle="1" w:styleId="WW8Num9z3">
    <w:name w:val="WW8Num9z3"/>
    <w:rsid w:val="0069484F"/>
    <w:rPr>
      <w:rFonts w:ascii="Symbol" w:hAnsi="Symbol"/>
    </w:rPr>
  </w:style>
  <w:style w:type="character" w:customStyle="1" w:styleId="WW8Num9z4">
    <w:name w:val="WW8Num9z4"/>
    <w:rsid w:val="0069484F"/>
    <w:rPr>
      <w:rFonts w:ascii="Courier New" w:hAnsi="Courier New" w:cs="Courier New"/>
    </w:rPr>
  </w:style>
  <w:style w:type="character" w:customStyle="1" w:styleId="WW8Num11z0">
    <w:name w:val="WW8Num11z0"/>
    <w:rsid w:val="0069484F"/>
    <w:rPr>
      <w:rFonts w:ascii="Wingdings" w:hAnsi="Wingdings"/>
    </w:rPr>
  </w:style>
  <w:style w:type="character" w:customStyle="1" w:styleId="WW8Num12z0">
    <w:name w:val="WW8Num12z0"/>
    <w:rsid w:val="0069484F"/>
    <w:rPr>
      <w:rFonts w:ascii="Symbol" w:hAnsi="Symbol"/>
    </w:rPr>
  </w:style>
  <w:style w:type="character" w:customStyle="1" w:styleId="WW8Num13z1">
    <w:name w:val="WW8Num13z1"/>
    <w:rsid w:val="0069484F"/>
    <w:rPr>
      <w:rFonts w:ascii="Wingdings" w:hAnsi="Wingdings"/>
    </w:rPr>
  </w:style>
  <w:style w:type="character" w:customStyle="1" w:styleId="WW8Num15z0">
    <w:name w:val="WW8Num15z0"/>
    <w:rsid w:val="0069484F"/>
    <w:rPr>
      <w:rFonts w:ascii="Wingdings" w:hAnsi="Wingdings"/>
    </w:rPr>
  </w:style>
  <w:style w:type="character" w:customStyle="1" w:styleId="WW8Num16z0">
    <w:name w:val="WW8Num16z0"/>
    <w:rsid w:val="0069484F"/>
    <w:rPr>
      <w:rFonts w:ascii="Wingdings" w:hAnsi="Wingdings"/>
    </w:rPr>
  </w:style>
  <w:style w:type="character" w:customStyle="1" w:styleId="Fontepargpadro7">
    <w:name w:val="Fonte parág. padrão7"/>
    <w:rsid w:val="0069484F"/>
  </w:style>
  <w:style w:type="character" w:customStyle="1" w:styleId="WW8Num13z0">
    <w:name w:val="WW8Num13z0"/>
    <w:rsid w:val="0069484F"/>
    <w:rPr>
      <w:rFonts w:ascii="Wingdings" w:hAnsi="Wingdings"/>
    </w:rPr>
  </w:style>
  <w:style w:type="character" w:customStyle="1" w:styleId="WW8Num14z1">
    <w:name w:val="WW8Num14z1"/>
    <w:rsid w:val="0069484F"/>
    <w:rPr>
      <w:rFonts w:ascii="Wingdings" w:hAnsi="Wingdings"/>
    </w:rPr>
  </w:style>
  <w:style w:type="character" w:customStyle="1" w:styleId="WW8Num17z0">
    <w:name w:val="WW8Num17z0"/>
    <w:rsid w:val="0069484F"/>
    <w:rPr>
      <w:rFonts w:ascii="Wingdings" w:hAnsi="Wingdings"/>
    </w:rPr>
  </w:style>
  <w:style w:type="character" w:customStyle="1" w:styleId="Fontepargpadro6">
    <w:name w:val="Fonte parág. padrão6"/>
    <w:rsid w:val="0069484F"/>
  </w:style>
  <w:style w:type="character" w:customStyle="1" w:styleId="Absatz-Standardschriftart">
    <w:name w:val="Absatz-Standardschriftart"/>
    <w:rsid w:val="0069484F"/>
  </w:style>
  <w:style w:type="character" w:customStyle="1" w:styleId="Fontepargpadro5">
    <w:name w:val="Fonte parág. padrão5"/>
    <w:rsid w:val="0069484F"/>
  </w:style>
  <w:style w:type="character" w:customStyle="1" w:styleId="WW-Absatz-Standardschriftart">
    <w:name w:val="WW-Absatz-Standardschriftart"/>
    <w:rsid w:val="0069484F"/>
  </w:style>
  <w:style w:type="character" w:customStyle="1" w:styleId="WW8Num19z0">
    <w:name w:val="WW8Num19z0"/>
    <w:rsid w:val="0069484F"/>
    <w:rPr>
      <w:color w:val="000000"/>
    </w:rPr>
  </w:style>
  <w:style w:type="character" w:customStyle="1" w:styleId="WW8Num19z1">
    <w:name w:val="WW8Num19z1"/>
    <w:rsid w:val="0069484F"/>
    <w:rPr>
      <w:rFonts w:ascii="Courier New" w:hAnsi="Courier New" w:cs="Courier New"/>
    </w:rPr>
  </w:style>
  <w:style w:type="character" w:customStyle="1" w:styleId="WW8Num19z2">
    <w:name w:val="WW8Num19z2"/>
    <w:rsid w:val="0069484F"/>
    <w:rPr>
      <w:rFonts w:ascii="Wingdings" w:hAnsi="Wingdings"/>
    </w:rPr>
  </w:style>
  <w:style w:type="character" w:customStyle="1" w:styleId="WW8Num20z0">
    <w:name w:val="WW8Num20z0"/>
    <w:rsid w:val="0069484F"/>
    <w:rPr>
      <w:rFonts w:ascii="Symbol" w:hAnsi="Symbol"/>
    </w:rPr>
  </w:style>
  <w:style w:type="character" w:customStyle="1" w:styleId="WW8Num20z1">
    <w:name w:val="WW8Num20z1"/>
    <w:rsid w:val="0069484F"/>
    <w:rPr>
      <w:rFonts w:ascii="Courier New" w:hAnsi="Courier New" w:cs="Courier New"/>
    </w:rPr>
  </w:style>
  <w:style w:type="character" w:customStyle="1" w:styleId="WW8Num20z2">
    <w:name w:val="WW8Num20z2"/>
    <w:rsid w:val="0069484F"/>
    <w:rPr>
      <w:rFonts w:ascii="Wingdings" w:hAnsi="Wingdings"/>
    </w:rPr>
  </w:style>
  <w:style w:type="character" w:customStyle="1" w:styleId="WW8Num21z0">
    <w:name w:val="WW8Num21z0"/>
    <w:rsid w:val="0069484F"/>
    <w:rPr>
      <w:rFonts w:ascii="Symbol" w:hAnsi="Symbol"/>
    </w:rPr>
  </w:style>
  <w:style w:type="character" w:customStyle="1" w:styleId="WW8Num21z1">
    <w:name w:val="WW8Num21z1"/>
    <w:rsid w:val="0069484F"/>
    <w:rPr>
      <w:rFonts w:ascii="Courier New" w:hAnsi="Courier New" w:cs="Courier New"/>
    </w:rPr>
  </w:style>
  <w:style w:type="character" w:customStyle="1" w:styleId="WW8Num21z3">
    <w:name w:val="WW8Num21z3"/>
    <w:rsid w:val="0069484F"/>
    <w:rPr>
      <w:rFonts w:ascii="Symbol" w:hAnsi="Symbol"/>
    </w:rPr>
  </w:style>
  <w:style w:type="character" w:customStyle="1" w:styleId="Fontepargpadro4">
    <w:name w:val="Fonte parág. padrão4"/>
    <w:rsid w:val="0069484F"/>
  </w:style>
  <w:style w:type="character" w:customStyle="1" w:styleId="WW8Num1z0">
    <w:name w:val="WW8Num1z0"/>
    <w:rsid w:val="0069484F"/>
    <w:rPr>
      <w:rFonts w:ascii="Symbol" w:hAnsi="Symbol"/>
    </w:rPr>
  </w:style>
  <w:style w:type="character" w:customStyle="1" w:styleId="WW8Num6z0">
    <w:name w:val="WW8Num6z0"/>
    <w:rsid w:val="0069484F"/>
    <w:rPr>
      <w:rFonts w:ascii="Wingdings" w:hAnsi="Wingdings"/>
    </w:rPr>
  </w:style>
  <w:style w:type="character" w:customStyle="1" w:styleId="WW8Num10z0">
    <w:name w:val="WW8Num10z0"/>
    <w:rsid w:val="0069484F"/>
    <w:rPr>
      <w:rFonts w:ascii="Wingdings" w:hAnsi="Wingdings"/>
    </w:rPr>
  </w:style>
  <w:style w:type="character" w:customStyle="1" w:styleId="WW8Num18z0">
    <w:name w:val="WW8Num18z0"/>
    <w:rsid w:val="0069484F"/>
    <w:rPr>
      <w:color w:val="000000"/>
    </w:rPr>
  </w:style>
  <w:style w:type="character" w:customStyle="1" w:styleId="WW8Num18z2">
    <w:name w:val="WW8Num18z2"/>
    <w:rsid w:val="0069484F"/>
    <w:rPr>
      <w:rFonts w:ascii="Wingdings" w:hAnsi="Wingdings"/>
    </w:rPr>
  </w:style>
  <w:style w:type="character" w:customStyle="1" w:styleId="WW8Num18z3">
    <w:name w:val="WW8Num18z3"/>
    <w:rsid w:val="0069484F"/>
    <w:rPr>
      <w:rFonts w:ascii="Symbol" w:hAnsi="Symbol"/>
    </w:rPr>
  </w:style>
  <w:style w:type="character" w:customStyle="1" w:styleId="WW8Num18z4">
    <w:name w:val="WW8Num18z4"/>
    <w:rsid w:val="0069484F"/>
    <w:rPr>
      <w:rFonts w:ascii="Courier New" w:hAnsi="Courier New" w:cs="Courier New"/>
    </w:rPr>
  </w:style>
  <w:style w:type="character" w:customStyle="1" w:styleId="WW8Num25z0">
    <w:name w:val="WW8Num25z0"/>
    <w:rsid w:val="0069484F"/>
    <w:rPr>
      <w:rFonts w:ascii="Wingdings" w:hAnsi="Wingdings"/>
    </w:rPr>
  </w:style>
  <w:style w:type="character" w:customStyle="1" w:styleId="WW8Num25z1">
    <w:name w:val="WW8Num25z1"/>
    <w:rsid w:val="0069484F"/>
    <w:rPr>
      <w:rFonts w:ascii="Courier New" w:hAnsi="Courier New" w:cs="Courier New"/>
    </w:rPr>
  </w:style>
  <w:style w:type="character" w:customStyle="1" w:styleId="WW8Num25z3">
    <w:name w:val="WW8Num25z3"/>
    <w:rsid w:val="0069484F"/>
    <w:rPr>
      <w:rFonts w:ascii="Symbol" w:hAnsi="Symbol"/>
    </w:rPr>
  </w:style>
  <w:style w:type="character" w:customStyle="1" w:styleId="WW8Num29z0">
    <w:name w:val="WW8Num29z0"/>
    <w:rsid w:val="0069484F"/>
    <w:rPr>
      <w:rFonts w:ascii="Wingdings" w:hAnsi="Wingdings"/>
    </w:rPr>
  </w:style>
  <w:style w:type="character" w:customStyle="1" w:styleId="WW8Num29z1">
    <w:name w:val="WW8Num29z1"/>
    <w:rsid w:val="0069484F"/>
    <w:rPr>
      <w:rFonts w:ascii="Courier New" w:hAnsi="Courier New" w:cs="Courier New"/>
    </w:rPr>
  </w:style>
  <w:style w:type="character" w:customStyle="1" w:styleId="WW8Num29z3">
    <w:name w:val="WW8Num29z3"/>
    <w:rsid w:val="0069484F"/>
    <w:rPr>
      <w:rFonts w:ascii="Symbol" w:hAnsi="Symbol"/>
    </w:rPr>
  </w:style>
  <w:style w:type="character" w:customStyle="1" w:styleId="WW8Num30z0">
    <w:name w:val="WW8Num30z0"/>
    <w:rsid w:val="0069484F"/>
    <w:rPr>
      <w:rFonts w:ascii="Wingdings" w:hAnsi="Wingdings"/>
    </w:rPr>
  </w:style>
  <w:style w:type="character" w:customStyle="1" w:styleId="WW8Num30z3">
    <w:name w:val="WW8Num30z3"/>
    <w:rsid w:val="0069484F"/>
    <w:rPr>
      <w:rFonts w:ascii="Symbol" w:hAnsi="Symbol"/>
    </w:rPr>
  </w:style>
  <w:style w:type="character" w:customStyle="1" w:styleId="WW8Num30z4">
    <w:name w:val="WW8Num30z4"/>
    <w:rsid w:val="0069484F"/>
    <w:rPr>
      <w:rFonts w:ascii="Courier New" w:hAnsi="Courier New" w:cs="Courier New"/>
    </w:rPr>
  </w:style>
  <w:style w:type="character" w:customStyle="1" w:styleId="WW8Num33z0">
    <w:name w:val="WW8Num33z0"/>
    <w:rsid w:val="0069484F"/>
    <w:rPr>
      <w:rFonts w:ascii="Wingdings" w:hAnsi="Wingdings"/>
    </w:rPr>
  </w:style>
  <w:style w:type="character" w:customStyle="1" w:styleId="WW8Num33z3">
    <w:name w:val="WW8Num33z3"/>
    <w:rsid w:val="0069484F"/>
    <w:rPr>
      <w:rFonts w:ascii="Symbol" w:hAnsi="Symbol"/>
    </w:rPr>
  </w:style>
  <w:style w:type="character" w:customStyle="1" w:styleId="WW8Num33z4">
    <w:name w:val="WW8Num33z4"/>
    <w:rsid w:val="0069484F"/>
    <w:rPr>
      <w:rFonts w:ascii="Courier New" w:hAnsi="Courier New" w:cs="Courier New"/>
    </w:rPr>
  </w:style>
  <w:style w:type="character" w:customStyle="1" w:styleId="WW8Num34z0">
    <w:name w:val="WW8Num34z0"/>
    <w:rsid w:val="0069484F"/>
    <w:rPr>
      <w:rFonts w:ascii="Symbol" w:hAnsi="Symbol"/>
    </w:rPr>
  </w:style>
  <w:style w:type="character" w:customStyle="1" w:styleId="WW8Num34z1">
    <w:name w:val="WW8Num34z1"/>
    <w:rsid w:val="0069484F"/>
    <w:rPr>
      <w:rFonts w:ascii="Courier New" w:hAnsi="Courier New" w:cs="Courier New"/>
    </w:rPr>
  </w:style>
  <w:style w:type="character" w:customStyle="1" w:styleId="WW8Num34z2">
    <w:name w:val="WW8Num34z2"/>
    <w:rsid w:val="0069484F"/>
    <w:rPr>
      <w:rFonts w:ascii="Wingdings" w:hAnsi="Wingdings"/>
    </w:rPr>
  </w:style>
  <w:style w:type="character" w:customStyle="1" w:styleId="WW8Num35z0">
    <w:name w:val="WW8Num35z0"/>
    <w:rsid w:val="0069484F"/>
    <w:rPr>
      <w:rFonts w:ascii="Wingdings" w:hAnsi="Wingdings"/>
    </w:rPr>
  </w:style>
  <w:style w:type="character" w:customStyle="1" w:styleId="WW8Num35z3">
    <w:name w:val="WW8Num35z3"/>
    <w:rsid w:val="0069484F"/>
    <w:rPr>
      <w:rFonts w:ascii="Symbol" w:hAnsi="Symbol"/>
    </w:rPr>
  </w:style>
  <w:style w:type="character" w:customStyle="1" w:styleId="WW8Num35z4">
    <w:name w:val="WW8Num35z4"/>
    <w:rsid w:val="0069484F"/>
    <w:rPr>
      <w:rFonts w:ascii="Courier New" w:hAnsi="Courier New" w:cs="Courier New"/>
    </w:rPr>
  </w:style>
  <w:style w:type="character" w:customStyle="1" w:styleId="WW8Num36z1">
    <w:name w:val="WW8Num36z1"/>
    <w:rsid w:val="0069484F"/>
    <w:rPr>
      <w:rFonts w:ascii="Wingdings" w:hAnsi="Wingdings"/>
    </w:rPr>
  </w:style>
  <w:style w:type="character" w:customStyle="1" w:styleId="WW8Num38z0">
    <w:name w:val="WW8Num38z0"/>
    <w:rsid w:val="0069484F"/>
    <w:rPr>
      <w:rFonts w:ascii="Symbol" w:hAnsi="Symbol"/>
    </w:rPr>
  </w:style>
  <w:style w:type="character" w:customStyle="1" w:styleId="WW8Num40z0">
    <w:name w:val="WW8Num40z0"/>
    <w:rsid w:val="0069484F"/>
    <w:rPr>
      <w:rFonts w:ascii="Wingdings" w:hAnsi="Wingdings"/>
    </w:rPr>
  </w:style>
  <w:style w:type="character" w:customStyle="1" w:styleId="WW8Num40z1">
    <w:name w:val="WW8Num40z1"/>
    <w:rsid w:val="0069484F"/>
    <w:rPr>
      <w:rFonts w:ascii="Courier New" w:hAnsi="Courier New" w:cs="Courier New"/>
    </w:rPr>
  </w:style>
  <w:style w:type="character" w:customStyle="1" w:styleId="WW8Num40z3">
    <w:name w:val="WW8Num40z3"/>
    <w:rsid w:val="0069484F"/>
    <w:rPr>
      <w:rFonts w:ascii="Symbol" w:hAnsi="Symbol"/>
    </w:rPr>
  </w:style>
  <w:style w:type="character" w:customStyle="1" w:styleId="WW8Num41z0">
    <w:name w:val="WW8Num41z0"/>
    <w:rsid w:val="0069484F"/>
    <w:rPr>
      <w:rFonts w:ascii="Wingdings" w:hAnsi="Wingdings"/>
    </w:rPr>
  </w:style>
  <w:style w:type="character" w:customStyle="1" w:styleId="WW8Num41z1">
    <w:name w:val="WW8Num41z1"/>
    <w:rsid w:val="0069484F"/>
    <w:rPr>
      <w:rFonts w:ascii="Courier New" w:hAnsi="Courier New" w:cs="Courier New"/>
    </w:rPr>
  </w:style>
  <w:style w:type="character" w:customStyle="1" w:styleId="WW8Num41z3">
    <w:name w:val="WW8Num41z3"/>
    <w:rsid w:val="0069484F"/>
    <w:rPr>
      <w:rFonts w:ascii="Symbol" w:hAnsi="Symbol"/>
    </w:rPr>
  </w:style>
  <w:style w:type="character" w:customStyle="1" w:styleId="WW8Num42z0">
    <w:name w:val="WW8Num42z0"/>
    <w:rsid w:val="0069484F"/>
    <w:rPr>
      <w:rFonts w:ascii="Wingdings" w:hAnsi="Wingdings"/>
    </w:rPr>
  </w:style>
  <w:style w:type="character" w:customStyle="1" w:styleId="WW8Num42z3">
    <w:name w:val="WW8Num42z3"/>
    <w:rsid w:val="0069484F"/>
    <w:rPr>
      <w:rFonts w:ascii="Symbol" w:hAnsi="Symbol"/>
    </w:rPr>
  </w:style>
  <w:style w:type="character" w:customStyle="1" w:styleId="WW8Num42z4">
    <w:name w:val="WW8Num42z4"/>
    <w:rsid w:val="0069484F"/>
    <w:rPr>
      <w:rFonts w:ascii="Courier New" w:hAnsi="Courier New" w:cs="Courier New"/>
    </w:rPr>
  </w:style>
  <w:style w:type="character" w:customStyle="1" w:styleId="Fontepargpadro3">
    <w:name w:val="Fonte parág. padrão3"/>
    <w:rsid w:val="0069484F"/>
  </w:style>
  <w:style w:type="character" w:styleId="Hyperlink">
    <w:name w:val="Hyperlink"/>
    <w:uiPriority w:val="99"/>
    <w:rsid w:val="0069484F"/>
    <w:rPr>
      <w:color w:val="0000FF"/>
      <w:u w:val="single"/>
    </w:rPr>
  </w:style>
  <w:style w:type="character" w:styleId="Nmerodepgina">
    <w:name w:val="page number"/>
    <w:basedOn w:val="Fontepargpadro3"/>
    <w:rsid w:val="0069484F"/>
  </w:style>
  <w:style w:type="character" w:customStyle="1" w:styleId="WW8Num15z3">
    <w:name w:val="WW8Num15z3"/>
    <w:rsid w:val="0069484F"/>
    <w:rPr>
      <w:rFonts w:ascii="Symbol" w:hAnsi="Symbol"/>
    </w:rPr>
  </w:style>
  <w:style w:type="character" w:customStyle="1" w:styleId="WW8Num10z1">
    <w:name w:val="WW8Num10z1"/>
    <w:rsid w:val="0069484F"/>
    <w:rPr>
      <w:rFonts w:ascii="Wingdings" w:hAnsi="Wingdings"/>
    </w:rPr>
  </w:style>
  <w:style w:type="character" w:customStyle="1" w:styleId="WW8Num19z3">
    <w:name w:val="WW8Num19z3"/>
    <w:rsid w:val="0069484F"/>
    <w:rPr>
      <w:rFonts w:ascii="Symbol" w:hAnsi="Symbol"/>
    </w:rPr>
  </w:style>
  <w:style w:type="character" w:customStyle="1" w:styleId="WW8Num19z4">
    <w:name w:val="WW8Num19z4"/>
    <w:rsid w:val="0069484F"/>
    <w:rPr>
      <w:rFonts w:ascii="Courier New" w:hAnsi="Courier New" w:cs="Courier New"/>
    </w:rPr>
  </w:style>
  <w:style w:type="character" w:customStyle="1" w:styleId="WW8Num23z0">
    <w:name w:val="WW8Num23z0"/>
    <w:rsid w:val="0069484F"/>
    <w:rPr>
      <w:rFonts w:ascii="Symbol" w:hAnsi="Symbol"/>
    </w:rPr>
  </w:style>
  <w:style w:type="character" w:customStyle="1" w:styleId="Fontepargpadro2">
    <w:name w:val="Fonte parág. padrão2"/>
    <w:rsid w:val="0069484F"/>
  </w:style>
  <w:style w:type="character" w:customStyle="1" w:styleId="WW8Num1z1">
    <w:name w:val="WW8Num1z1"/>
    <w:rsid w:val="0069484F"/>
    <w:rPr>
      <w:rFonts w:ascii="Courier New" w:hAnsi="Courier New"/>
    </w:rPr>
  </w:style>
  <w:style w:type="character" w:customStyle="1" w:styleId="WW8Num1z2">
    <w:name w:val="WW8Num1z2"/>
    <w:rsid w:val="0069484F"/>
    <w:rPr>
      <w:rFonts w:ascii="Wingdings" w:hAnsi="Wingdings"/>
    </w:rPr>
  </w:style>
  <w:style w:type="character" w:customStyle="1" w:styleId="WW8Num9z1">
    <w:name w:val="WW8Num9z1"/>
    <w:rsid w:val="0069484F"/>
    <w:rPr>
      <w:b/>
      <w:u w:val="none"/>
    </w:rPr>
  </w:style>
  <w:style w:type="character" w:customStyle="1" w:styleId="WW8Num15z4">
    <w:name w:val="WW8Num15z4"/>
    <w:rsid w:val="0069484F"/>
    <w:rPr>
      <w:rFonts w:ascii="Courier New" w:hAnsi="Courier New" w:cs="Courier New"/>
    </w:rPr>
  </w:style>
  <w:style w:type="character" w:customStyle="1" w:styleId="WW8Num24z0">
    <w:name w:val="WW8Num24z0"/>
    <w:rsid w:val="0069484F"/>
    <w:rPr>
      <w:rFonts w:ascii="Symbol" w:hAnsi="Symbol"/>
    </w:rPr>
  </w:style>
  <w:style w:type="character" w:customStyle="1" w:styleId="WW8Num24z1">
    <w:name w:val="WW8Num24z1"/>
    <w:rsid w:val="0069484F"/>
    <w:rPr>
      <w:rFonts w:ascii="Courier New" w:hAnsi="Courier New" w:cs="Courier New"/>
    </w:rPr>
  </w:style>
  <w:style w:type="character" w:customStyle="1" w:styleId="WW8Num24z2">
    <w:name w:val="WW8Num24z2"/>
    <w:rsid w:val="0069484F"/>
    <w:rPr>
      <w:rFonts w:ascii="Wingdings" w:hAnsi="Wingdings"/>
    </w:rPr>
  </w:style>
  <w:style w:type="character" w:customStyle="1" w:styleId="Fontepargpadro1">
    <w:name w:val="Fonte parág. padrão1"/>
    <w:rsid w:val="0069484F"/>
  </w:style>
  <w:style w:type="character" w:styleId="HiperlinkVisitado">
    <w:name w:val="FollowedHyperlink"/>
    <w:rsid w:val="0069484F"/>
    <w:rPr>
      <w:color w:val="800080"/>
      <w:u w:val="single"/>
    </w:rPr>
  </w:style>
  <w:style w:type="character" w:customStyle="1" w:styleId="Marcadores">
    <w:name w:val="Marcadores"/>
    <w:rsid w:val="0069484F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69484F"/>
  </w:style>
  <w:style w:type="paragraph" w:customStyle="1" w:styleId="Captulo">
    <w:name w:val="Capítulo"/>
    <w:basedOn w:val="Normal"/>
    <w:next w:val="Corpodetexto"/>
    <w:rsid w:val="0069484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69484F"/>
    <w:pPr>
      <w:jc w:val="both"/>
    </w:pPr>
    <w:rPr>
      <w:rFonts w:ascii="Monotype Corsiva" w:hAnsi="Monotype Corsiva"/>
      <w:i/>
      <w:sz w:val="44"/>
    </w:rPr>
  </w:style>
  <w:style w:type="paragraph" w:styleId="Lista">
    <w:name w:val="List"/>
    <w:basedOn w:val="Corpodetexto"/>
    <w:rsid w:val="0069484F"/>
  </w:style>
  <w:style w:type="paragraph" w:customStyle="1" w:styleId="Legenda7">
    <w:name w:val="Legenda7"/>
    <w:basedOn w:val="Normal"/>
    <w:rsid w:val="0069484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9484F"/>
    <w:pPr>
      <w:suppressLineNumbers/>
    </w:pPr>
  </w:style>
  <w:style w:type="paragraph" w:customStyle="1" w:styleId="Legenda6">
    <w:name w:val="Legenda6"/>
    <w:basedOn w:val="Normal"/>
    <w:rsid w:val="0069484F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69484F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rsid w:val="0069484F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69484F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69484F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paragraph" w:styleId="Subttulo">
    <w:name w:val="Subtitle"/>
    <w:basedOn w:val="Normal"/>
    <w:next w:val="Corpodetexto"/>
    <w:qFormat/>
    <w:rsid w:val="0069484F"/>
    <w:pPr>
      <w:spacing w:after="60"/>
      <w:jc w:val="center"/>
    </w:pPr>
    <w:rPr>
      <w:rFonts w:ascii="Arial" w:hAnsi="Arial" w:cs="Arial"/>
    </w:rPr>
  </w:style>
  <w:style w:type="paragraph" w:customStyle="1" w:styleId="WW-Corpodetexto3">
    <w:name w:val="WW-Corpo de texto 3"/>
    <w:basedOn w:val="Normal"/>
    <w:rsid w:val="0069484F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WW-Corpodetexto2">
    <w:name w:val="WW-Corpo de texto 2"/>
    <w:basedOn w:val="Normal"/>
    <w:rsid w:val="0069484F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rsid w:val="0069484F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rsid w:val="006948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9484F"/>
    <w:pPr>
      <w:tabs>
        <w:tab w:val="center" w:pos="4419"/>
        <w:tab w:val="right" w:pos="8838"/>
      </w:tabs>
    </w:pPr>
  </w:style>
  <w:style w:type="paragraph" w:customStyle="1" w:styleId="Corpodetexto22">
    <w:name w:val="Corpo de texto 22"/>
    <w:basedOn w:val="Normal"/>
    <w:rsid w:val="0069484F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/>
      <w:sz w:val="20"/>
      <w:lang w:val="pt-PT"/>
    </w:rPr>
  </w:style>
  <w:style w:type="paragraph" w:customStyle="1" w:styleId="Corpodetexto32">
    <w:name w:val="Corpo de texto 32"/>
    <w:basedOn w:val="Normal"/>
    <w:rsid w:val="0069484F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lang w:val="pt-PT"/>
    </w:rPr>
  </w:style>
  <w:style w:type="paragraph" w:customStyle="1" w:styleId="Legenda2">
    <w:name w:val="Legenda2"/>
    <w:basedOn w:val="Normal"/>
    <w:rsid w:val="0069484F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69484F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69484F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paragraph" w:customStyle="1" w:styleId="Recuodecorpodetexto21">
    <w:name w:val="Recuo de corpo de texto 21"/>
    <w:basedOn w:val="Normal"/>
    <w:rsid w:val="0069484F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69484F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rsid w:val="0069484F"/>
    <w:pPr>
      <w:jc w:val="both"/>
    </w:pPr>
    <w:rPr>
      <w:lang w:val="pt-PT"/>
    </w:rPr>
  </w:style>
  <w:style w:type="paragraph" w:customStyle="1" w:styleId="Corpodetexto31">
    <w:name w:val="Corpo de texto 31"/>
    <w:basedOn w:val="Normal"/>
    <w:rsid w:val="0069484F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/>
      <w:color w:val="000000"/>
      <w:lang w:val="pt-PT"/>
    </w:rPr>
  </w:style>
  <w:style w:type="paragraph" w:customStyle="1" w:styleId="Blockquote">
    <w:name w:val="Blockquote"/>
    <w:basedOn w:val="Normal"/>
    <w:rsid w:val="0069484F"/>
    <w:pPr>
      <w:spacing w:before="100" w:after="100"/>
      <w:ind w:left="360" w:right="360"/>
    </w:pPr>
  </w:style>
  <w:style w:type="paragraph" w:customStyle="1" w:styleId="p-01">
    <w:name w:val="p-01"/>
    <w:basedOn w:val="Normal"/>
    <w:rsid w:val="0069484F"/>
    <w:pPr>
      <w:spacing w:after="240"/>
      <w:jc w:val="both"/>
    </w:pPr>
    <w:rPr>
      <w:szCs w:val="20"/>
    </w:rPr>
  </w:style>
  <w:style w:type="paragraph" w:styleId="NormalWeb">
    <w:name w:val="Normal (Web)"/>
    <w:basedOn w:val="Normal"/>
    <w:rsid w:val="0069484F"/>
    <w:pPr>
      <w:spacing w:before="100" w:after="100"/>
    </w:pPr>
    <w:rPr>
      <w:rFonts w:ascii="Arial Unicode MS" w:hAnsi="Arial Unicode MS"/>
    </w:rPr>
  </w:style>
  <w:style w:type="paragraph" w:customStyle="1" w:styleId="Document1">
    <w:name w:val="Document 1"/>
    <w:rsid w:val="0069484F"/>
    <w:pPr>
      <w:keepNext/>
      <w:keepLines/>
      <w:widowControl w:val="0"/>
      <w:tabs>
        <w:tab w:val="left" w:pos="-720"/>
      </w:tabs>
      <w:suppressAutoHyphens/>
    </w:pPr>
    <w:rPr>
      <w:rFonts w:ascii="Courier New" w:eastAsia="Arial" w:hAnsi="Courier New"/>
      <w:sz w:val="24"/>
      <w:lang w:val="en-US" w:eastAsia="ar-SA"/>
    </w:rPr>
  </w:style>
  <w:style w:type="paragraph" w:customStyle="1" w:styleId="Contedodatabela">
    <w:name w:val="Conteúdo da tabela"/>
    <w:basedOn w:val="Normal"/>
    <w:rsid w:val="0069484F"/>
    <w:pPr>
      <w:suppressLineNumbers/>
    </w:pPr>
  </w:style>
  <w:style w:type="paragraph" w:customStyle="1" w:styleId="Ttulodatabela">
    <w:name w:val="Título da tabela"/>
    <w:basedOn w:val="Contedodatabela"/>
    <w:rsid w:val="0069484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9484F"/>
  </w:style>
  <w:style w:type="paragraph" w:customStyle="1" w:styleId="Ttulo10">
    <w:name w:val="Título 10"/>
    <w:basedOn w:val="Captulo"/>
    <w:next w:val="Corpodetexto"/>
    <w:rsid w:val="0069484F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A70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semiHidden/>
    <w:rsid w:val="00891180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715C5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apitec.se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Fapitec</Company>
  <LinksUpToDate>false</LinksUpToDate>
  <CharactersWithSpaces>2532</CharactersWithSpaces>
  <SharedDoc>false</SharedDoc>
  <HLinks>
    <vt:vector size="12" baseType="variant"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https://fapitec.se.gov.br/</vt:lpwstr>
      </vt:variant>
      <vt:variant>
        <vt:lpwstr/>
      </vt:variant>
      <vt:variant>
        <vt:i4>7012399</vt:i4>
      </vt:variant>
      <vt:variant>
        <vt:i4>0</vt:i4>
      </vt:variant>
      <vt:variant>
        <vt:i4>0</vt:i4>
      </vt:variant>
      <vt:variant>
        <vt:i4>5</vt:i4>
      </vt:variant>
      <vt:variant>
        <vt:lpwstr>https://fapitec.se.gov.br/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FAPITEC-01</cp:lastModifiedBy>
  <cp:revision>9</cp:revision>
  <cp:lastPrinted>2008-12-01T10:00:00Z</cp:lastPrinted>
  <dcterms:created xsi:type="dcterms:W3CDTF">2022-11-07T11:01:00Z</dcterms:created>
  <dcterms:modified xsi:type="dcterms:W3CDTF">2023-01-11T11:13:00Z</dcterms:modified>
</cp:coreProperties>
</file>