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027" w:rsidRPr="001479B2" w:rsidRDefault="000F1664" w:rsidP="00211027">
      <w:pPr>
        <w:pStyle w:val="Ttulo"/>
        <w:tabs>
          <w:tab w:val="clear" w:pos="351"/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  <w:r w:rsidRPr="001479B2">
        <w:rPr>
          <w:rFonts w:ascii="Tahoma" w:hAnsi="Tahoma" w:cs="Tahoma"/>
          <w:sz w:val="20"/>
          <w:szCs w:val="20"/>
        </w:rPr>
        <w:t xml:space="preserve">SUBVENÇÃO ECONÔMICA À INOVAÇÃO </w:t>
      </w:r>
    </w:p>
    <w:p w:rsidR="000F1664" w:rsidRPr="001479B2" w:rsidRDefault="000F1664" w:rsidP="000F1664">
      <w:pPr>
        <w:pStyle w:val="Ttulo"/>
        <w:tabs>
          <w:tab w:val="clear" w:pos="351"/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  <w:r w:rsidRPr="001479B2">
        <w:rPr>
          <w:rFonts w:ascii="Tahoma" w:hAnsi="Tahoma" w:cs="Tahoma"/>
          <w:sz w:val="20"/>
          <w:szCs w:val="20"/>
        </w:rPr>
        <w:t>TECNOVA/SE</w:t>
      </w:r>
      <w:r w:rsidR="00211027">
        <w:rPr>
          <w:rFonts w:ascii="Tahoma" w:hAnsi="Tahoma" w:cs="Tahoma"/>
          <w:sz w:val="20"/>
          <w:szCs w:val="20"/>
        </w:rPr>
        <w:t xml:space="preserve"> II</w:t>
      </w:r>
    </w:p>
    <w:p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:rsidR="00D40FF3" w:rsidRPr="00211027" w:rsidRDefault="00D40FF3" w:rsidP="00D40FF3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11027">
        <w:rPr>
          <w:rFonts w:ascii="Tahoma" w:hAnsi="Tahoma" w:cs="Tahoma"/>
          <w:b/>
          <w:bCs/>
          <w:sz w:val="22"/>
          <w:szCs w:val="22"/>
        </w:rPr>
        <w:t>ANEXO V</w:t>
      </w:r>
      <w:r w:rsidR="00211027" w:rsidRPr="00211027">
        <w:rPr>
          <w:rFonts w:ascii="Tahoma" w:hAnsi="Tahoma" w:cs="Tahoma"/>
          <w:b/>
          <w:bCs/>
          <w:sz w:val="22"/>
          <w:szCs w:val="22"/>
        </w:rPr>
        <w:t>I</w:t>
      </w:r>
      <w:r w:rsidRPr="00211027">
        <w:rPr>
          <w:rFonts w:ascii="Tahoma" w:hAnsi="Tahoma" w:cs="Tahoma"/>
          <w:b/>
          <w:bCs/>
          <w:sz w:val="22"/>
          <w:szCs w:val="22"/>
        </w:rPr>
        <w:t xml:space="preserve"> – DECLARAÇÃO DE CONTENCIOSO</w:t>
      </w:r>
    </w:p>
    <w:p w:rsidR="00D40FF3" w:rsidRPr="00C332FD" w:rsidRDefault="00D40FF3" w:rsidP="00D40FF3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D40FF3" w:rsidRPr="00C332FD" w:rsidRDefault="00D40FF3" w:rsidP="00D40FF3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D40FF3" w:rsidRDefault="00D40FF3" w:rsidP="00D40FF3">
      <w:pPr>
        <w:jc w:val="both"/>
        <w:rPr>
          <w:rFonts w:ascii="Tahoma" w:hAnsi="Tahoma" w:cs="Tahoma"/>
          <w:sz w:val="20"/>
          <w:szCs w:val="20"/>
        </w:rPr>
      </w:pPr>
    </w:p>
    <w:p w:rsidR="00D40FF3" w:rsidRPr="00C332FD" w:rsidRDefault="00D40FF3" w:rsidP="00D40FF3">
      <w:pPr>
        <w:jc w:val="both"/>
        <w:rPr>
          <w:rFonts w:ascii="Tahoma" w:hAnsi="Tahoma" w:cs="Tahoma"/>
          <w:sz w:val="20"/>
          <w:szCs w:val="20"/>
        </w:rPr>
      </w:pP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 w:rsidRPr="0043614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32FD">
        <w:rPr>
          <w:rFonts w:ascii="Tahoma" w:hAnsi="Tahoma" w:cs="Tahoma"/>
          <w:b/>
          <w:bCs/>
          <w:sz w:val="20"/>
          <w:szCs w:val="20"/>
        </w:rPr>
        <w:t xml:space="preserve">[EMPRESA], </w:t>
      </w:r>
      <w:r w:rsidRPr="00C332FD">
        <w:rPr>
          <w:rFonts w:ascii="Tahoma" w:hAnsi="Tahoma" w:cs="Tahoma"/>
          <w:sz w:val="20"/>
          <w:szCs w:val="20"/>
        </w:rPr>
        <w:t>com sede em</w:t>
      </w:r>
      <w:r>
        <w:rPr>
          <w:rFonts w:ascii="Tahoma" w:hAnsi="Tahoma" w:cs="Tahoma"/>
          <w:sz w:val="20"/>
          <w:szCs w:val="20"/>
        </w:rPr>
        <w:t xml:space="preserve"> </w:t>
      </w:r>
      <w:r w:rsidRPr="00D620BC">
        <w:rPr>
          <w:rFonts w:ascii="Tahoma" w:hAnsi="Tahoma" w:cs="Tahoma"/>
          <w:b/>
          <w:bCs/>
          <w:sz w:val="20"/>
          <w:szCs w:val="20"/>
        </w:rPr>
        <w:t>[endereço da empresa]</w:t>
      </w:r>
      <w:r w:rsidRPr="00D620B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C332FD">
        <w:rPr>
          <w:rFonts w:ascii="Tahoma" w:hAnsi="Tahoma" w:cs="Tahoma"/>
          <w:sz w:val="20"/>
          <w:szCs w:val="20"/>
        </w:rPr>
        <w:t>inscrita no CNPJ sob o nº ____</w:t>
      </w:r>
      <w:r>
        <w:rPr>
          <w:rFonts w:ascii="Tahoma" w:hAnsi="Tahoma" w:cs="Tahoma"/>
          <w:sz w:val="20"/>
          <w:szCs w:val="20"/>
        </w:rPr>
        <w:t>___</w:t>
      </w:r>
      <w:r w:rsidRPr="00C332FD">
        <w:rPr>
          <w:rFonts w:ascii="Tahoma" w:hAnsi="Tahoma" w:cs="Tahoma"/>
          <w:sz w:val="20"/>
          <w:szCs w:val="20"/>
        </w:rPr>
        <w:t xml:space="preserve">____, por seu representante legal abaixo qualificado, </w:t>
      </w:r>
      <w:r>
        <w:rPr>
          <w:rFonts w:ascii="Tahoma" w:hAnsi="Tahoma" w:cs="Tahoma"/>
          <w:sz w:val="20"/>
          <w:szCs w:val="20"/>
        </w:rPr>
        <w:t>DECLARA</w:t>
      </w:r>
      <w:r w:rsidRPr="00C332FD">
        <w:rPr>
          <w:rFonts w:ascii="Tahoma" w:hAnsi="Tahoma" w:cs="Tahoma"/>
          <w:sz w:val="20"/>
          <w:szCs w:val="20"/>
        </w:rPr>
        <w:t xml:space="preserve"> junto à </w:t>
      </w:r>
      <w:r>
        <w:rPr>
          <w:rFonts w:ascii="Tahoma" w:hAnsi="Tahoma" w:cs="Tahoma"/>
          <w:b/>
          <w:bCs/>
          <w:sz w:val="20"/>
          <w:szCs w:val="20"/>
        </w:rPr>
        <w:t>Fundação de Apoio à Pesquisa e à Inovação Tecnológica do Estado de Sergipe – FAPITEC/SE</w:t>
      </w:r>
      <w:r w:rsidRPr="00C332FD">
        <w:rPr>
          <w:rFonts w:ascii="Tahoma" w:hAnsi="Tahoma" w:cs="Tahoma"/>
          <w:sz w:val="20"/>
          <w:szCs w:val="20"/>
        </w:rPr>
        <w:t xml:space="preserve">, que apresenta o seguinte quadro relativo ao seu contencioso </w:t>
      </w:r>
      <w:r w:rsidRPr="00C332FD">
        <w:rPr>
          <w:rFonts w:ascii="Tahoma" w:hAnsi="Tahoma" w:cs="Tahoma"/>
          <w:b/>
          <w:bCs/>
          <w:sz w:val="20"/>
          <w:szCs w:val="20"/>
        </w:rPr>
        <w:t xml:space="preserve">OU </w:t>
      </w:r>
      <w:r w:rsidRPr="00C332FD">
        <w:rPr>
          <w:rFonts w:ascii="Tahoma" w:hAnsi="Tahoma" w:cs="Tahoma"/>
          <w:sz w:val="20"/>
          <w:szCs w:val="20"/>
        </w:rPr>
        <w:t xml:space="preserve">que não possui processos de contencioso </w:t>
      </w:r>
      <w:r w:rsidRPr="00C332FD">
        <w:rPr>
          <w:rFonts w:ascii="Tahoma" w:hAnsi="Tahoma" w:cs="Tahoma"/>
          <w:i/>
          <w:iCs/>
          <w:sz w:val="20"/>
          <w:szCs w:val="20"/>
        </w:rPr>
        <w:t>(neste caso apagar o quadro abaixo)</w:t>
      </w:r>
      <w:r w:rsidRPr="00C332FD">
        <w:rPr>
          <w:rFonts w:ascii="Tahoma" w:hAnsi="Tahoma" w:cs="Tahoma"/>
          <w:sz w:val="20"/>
          <w:szCs w:val="20"/>
        </w:rPr>
        <w:t xml:space="preserve">. </w:t>
      </w: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559"/>
        <w:gridCol w:w="1705"/>
      </w:tblGrid>
      <w:tr w:rsidR="00D40FF3" w:rsidRPr="00C332FD" w:rsidTr="004D63F0">
        <w:tc>
          <w:tcPr>
            <w:tcW w:w="2977" w:type="dxa"/>
            <w:vMerge w:val="restart"/>
            <w:vAlign w:val="center"/>
          </w:tcPr>
          <w:p w:rsidR="00D40FF3" w:rsidRPr="00C332FD" w:rsidRDefault="00D40FF3" w:rsidP="004D63F0">
            <w:pPr>
              <w:pStyle w:val="BodyTextIndent1"/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PROCESSOS</w:t>
            </w:r>
          </w:p>
        </w:tc>
        <w:tc>
          <w:tcPr>
            <w:tcW w:w="1559" w:type="dxa"/>
            <w:tcBorders>
              <w:right w:val="nil"/>
            </w:tcBorders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PERDA</w:t>
            </w:r>
          </w:p>
        </w:tc>
        <w:tc>
          <w:tcPr>
            <w:tcW w:w="1559" w:type="dxa"/>
            <w:tcBorders>
              <w:left w:val="nil"/>
            </w:tcBorders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2FD">
              <w:rPr>
                <w:rFonts w:ascii="Tahoma" w:hAnsi="Tahoma" w:cs="Tahoma"/>
                <w:sz w:val="18"/>
                <w:szCs w:val="18"/>
              </w:rPr>
              <w:t>(Valores em R$)</w:t>
            </w:r>
          </w:p>
        </w:tc>
      </w:tr>
      <w:tr w:rsidR="00D40FF3" w:rsidRPr="00C332FD" w:rsidTr="004D63F0">
        <w:tc>
          <w:tcPr>
            <w:tcW w:w="2977" w:type="dxa"/>
            <w:vMerge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PROVÁVEL</w:t>
            </w:r>
          </w:p>
        </w:tc>
        <w:tc>
          <w:tcPr>
            <w:tcW w:w="1560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POSSÍVEL</w:t>
            </w: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REMOTA</w:t>
            </w:r>
          </w:p>
        </w:tc>
        <w:tc>
          <w:tcPr>
            <w:tcW w:w="1705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PROVISIONADO</w:t>
            </w:r>
          </w:p>
        </w:tc>
      </w:tr>
      <w:tr w:rsidR="00D40FF3" w:rsidRPr="00C332FD" w:rsidTr="004D63F0">
        <w:tc>
          <w:tcPr>
            <w:tcW w:w="2977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C332FD">
              <w:rPr>
                <w:rFonts w:ascii="Tahoma" w:hAnsi="Tahoma" w:cs="Tahoma"/>
                <w:sz w:val="18"/>
                <w:szCs w:val="18"/>
              </w:rPr>
              <w:t>Cíveis</w:t>
            </w: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0FF3" w:rsidRPr="00C332FD" w:rsidTr="004D63F0">
        <w:tc>
          <w:tcPr>
            <w:tcW w:w="2977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C332FD">
              <w:rPr>
                <w:rFonts w:ascii="Tahoma" w:hAnsi="Tahoma" w:cs="Tahoma"/>
                <w:sz w:val="18"/>
                <w:szCs w:val="18"/>
              </w:rPr>
              <w:t>Fiscais / Tributários</w:t>
            </w: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FF3" w:rsidRPr="00C332FD" w:rsidTr="004D63F0">
        <w:tc>
          <w:tcPr>
            <w:tcW w:w="2977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C332FD">
              <w:rPr>
                <w:rFonts w:ascii="Tahoma" w:hAnsi="Tahoma" w:cs="Tahoma"/>
                <w:sz w:val="18"/>
                <w:szCs w:val="18"/>
              </w:rPr>
              <w:t>Trabalhistas/ Previdenciários</w:t>
            </w: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FF3" w:rsidRPr="00C332FD" w:rsidTr="004D63F0">
        <w:tc>
          <w:tcPr>
            <w:tcW w:w="2977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32FD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</w:tcPr>
          <w:p w:rsidR="00D40FF3" w:rsidRPr="00C332FD" w:rsidRDefault="00D40FF3" w:rsidP="004D63F0">
            <w:pPr>
              <w:pStyle w:val="BodyTextIndent1"/>
              <w:spacing w:line="312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p w:rsidR="00D40FF3" w:rsidRPr="00C332FD" w:rsidRDefault="00D40FF3" w:rsidP="00D40FF3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332FD">
        <w:rPr>
          <w:rFonts w:ascii="Tahoma" w:hAnsi="Tahoma" w:cs="Tahoma"/>
          <w:sz w:val="20"/>
          <w:szCs w:val="20"/>
        </w:rPr>
        <w:t>[Local], _____ de ____________ de 20___.</w:t>
      </w: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  <w:r w:rsidRPr="00C332FD">
        <w:rPr>
          <w:rFonts w:ascii="Tahoma" w:hAnsi="Tahoma" w:cs="Tahoma"/>
          <w:b/>
          <w:bCs/>
          <w:sz w:val="20"/>
          <w:szCs w:val="20"/>
        </w:rPr>
        <w:t>NOME</w:t>
      </w: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  <w:r w:rsidRPr="00C332FD">
        <w:rPr>
          <w:rFonts w:ascii="Tahoma" w:hAnsi="Tahoma" w:cs="Tahoma"/>
          <w:b/>
          <w:bCs/>
          <w:sz w:val="20"/>
          <w:szCs w:val="20"/>
        </w:rPr>
        <w:t>CARGO</w:t>
      </w:r>
    </w:p>
    <w:p w:rsidR="00D40FF3" w:rsidRPr="00C332FD" w:rsidRDefault="00D40FF3" w:rsidP="00D40FF3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  <w:r w:rsidRPr="00C332FD">
        <w:rPr>
          <w:rFonts w:ascii="Tahoma" w:hAnsi="Tahoma" w:cs="Tahoma"/>
          <w:b/>
          <w:bCs/>
          <w:sz w:val="20"/>
          <w:szCs w:val="20"/>
        </w:rPr>
        <w:t>CPF</w:t>
      </w:r>
    </w:p>
    <w:p w:rsidR="000F1664" w:rsidRDefault="000F1664" w:rsidP="00536213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sectPr w:rsidR="000F1664" w:rsidSect="00AA2315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15" w:rsidRDefault="00AA2315">
      <w:r>
        <w:separator/>
      </w:r>
    </w:p>
  </w:endnote>
  <w:endnote w:type="continuationSeparator" w:id="0">
    <w:p w:rsidR="00AA2315" w:rsidRDefault="00AA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544526" w:rsidRDefault="009C73C0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867A80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:rsidR="00AA2315" w:rsidRDefault="00AA2315" w:rsidP="00591EB6">
    <w:pPr>
      <w:pStyle w:val="Rodap"/>
      <w:tabs>
        <w:tab w:val="clear" w:pos="4419"/>
        <w:tab w:val="clear" w:pos="8838"/>
      </w:tabs>
      <w:ind w:right="283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AA2315" w:rsidRPr="004C45C3" w:rsidRDefault="00AA2315" w:rsidP="00591EB6">
    <w:pPr>
      <w:pStyle w:val="Rodap"/>
      <w:tabs>
        <w:tab w:val="clear" w:pos="4419"/>
        <w:tab w:val="clear" w:pos="8838"/>
        <w:tab w:val="right" w:pos="-1701"/>
      </w:tabs>
      <w:ind w:left="142" w:right="141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Endereço: </w:t>
    </w:r>
    <w:r w:rsidRPr="004C45C3">
      <w:rPr>
        <w:rFonts w:ascii="Tahoma" w:hAnsi="Tahoma" w:cs="Tahoma"/>
        <w:i/>
        <w:sz w:val="16"/>
        <w:szCs w:val="16"/>
      </w:rPr>
      <w:t>Travessa Baltazar Góis nº 86, Edifício Estado de Sergipe, 10º andar, Centro, CEP: 49.0</w:t>
    </w:r>
    <w:r>
      <w:rPr>
        <w:rFonts w:ascii="Tahoma" w:hAnsi="Tahoma" w:cs="Tahoma"/>
        <w:i/>
        <w:sz w:val="16"/>
        <w:szCs w:val="16"/>
      </w:rPr>
      <w:t>10</w:t>
    </w:r>
    <w:r w:rsidRPr="004C45C3">
      <w:rPr>
        <w:rFonts w:ascii="Tahoma" w:hAnsi="Tahoma" w:cs="Tahoma"/>
        <w:i/>
        <w:sz w:val="16"/>
        <w:szCs w:val="16"/>
      </w:rPr>
      <w:t>-</w:t>
    </w:r>
    <w:r>
      <w:rPr>
        <w:rFonts w:ascii="Tahoma" w:hAnsi="Tahoma" w:cs="Tahoma"/>
        <w:i/>
        <w:sz w:val="16"/>
        <w:szCs w:val="16"/>
      </w:rPr>
      <w:t>5</w:t>
    </w:r>
    <w:r w:rsidRPr="004C45C3">
      <w:rPr>
        <w:rFonts w:ascii="Tahoma" w:hAnsi="Tahoma" w:cs="Tahoma"/>
        <w:i/>
        <w:sz w:val="16"/>
        <w:szCs w:val="16"/>
      </w:rPr>
      <w:t xml:space="preserve">00, </w:t>
    </w:r>
    <w:r>
      <w:rPr>
        <w:rFonts w:ascii="Tahoma" w:hAnsi="Tahoma" w:cs="Tahoma"/>
        <w:i/>
        <w:sz w:val="16"/>
        <w:szCs w:val="16"/>
      </w:rPr>
      <w:t xml:space="preserve">Aracaju - Sergipe. </w:t>
    </w:r>
  </w:p>
  <w:p w:rsidR="00AA2315" w:rsidRPr="004C45C3" w:rsidRDefault="00AA2315" w:rsidP="00591EB6">
    <w:pPr>
      <w:pStyle w:val="Rodap"/>
      <w:ind w:left="142" w:right="141"/>
      <w:rPr>
        <w:rFonts w:ascii="Tahoma" w:hAnsi="Tahoma" w:cs="Tahoma"/>
        <w:i/>
        <w:sz w:val="16"/>
        <w:szCs w:val="16"/>
      </w:rPr>
    </w:pPr>
    <w:r w:rsidRPr="004C45C3">
      <w:rPr>
        <w:rFonts w:ascii="Tahoma" w:hAnsi="Tahoma" w:cs="Tahoma"/>
        <w:i/>
        <w:sz w:val="16"/>
        <w:szCs w:val="16"/>
      </w:rPr>
      <w:t>Tel./Fax: (79) 3259-3007</w:t>
    </w:r>
    <w:r>
      <w:rPr>
        <w:rFonts w:ascii="Tahoma" w:hAnsi="Tahoma" w:cs="Tahoma"/>
        <w:i/>
        <w:sz w:val="16"/>
        <w:szCs w:val="16"/>
      </w:rPr>
      <w:t xml:space="preserve"> / 3259-0363</w:t>
    </w:r>
    <w:r w:rsidRPr="004C45C3">
      <w:rPr>
        <w:rFonts w:ascii="Tahoma" w:hAnsi="Tahoma" w:cs="Tahoma"/>
        <w:i/>
        <w:sz w:val="16"/>
        <w:szCs w:val="16"/>
      </w:rPr>
      <w:t xml:space="preserve"> - site: </w:t>
    </w:r>
    <w:hyperlink r:id="rId1" w:history="1">
      <w:r w:rsidRPr="00566263">
        <w:rPr>
          <w:rStyle w:val="Hyperlink"/>
          <w:rFonts w:ascii="Tahoma" w:hAnsi="Tahoma" w:cs="Tahoma"/>
          <w:i/>
          <w:sz w:val="16"/>
          <w:szCs w:val="16"/>
        </w:rPr>
        <w:t>www.fapitec.se.gov.br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15" w:rsidRDefault="00AA2315">
      <w:r>
        <w:separator/>
      </w:r>
    </w:p>
  </w:footnote>
  <w:footnote w:type="continuationSeparator" w:id="0">
    <w:p w:rsidR="00AA2315" w:rsidRDefault="00AA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80" w:rsidRDefault="00867A80" w:rsidP="00867A80">
    <w:pPr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t-BR"/>
      </w:rPr>
      <w:drawing>
        <wp:inline distT="0" distB="0" distL="0" distR="0" wp14:anchorId="41C683FA" wp14:editId="77C1EE66">
          <wp:extent cx="422910" cy="57340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A80" w:rsidRDefault="00867A80" w:rsidP="00867A80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Governo de Sergipe</w:t>
    </w:r>
  </w:p>
  <w:p w:rsidR="00867A80" w:rsidRDefault="00867A80" w:rsidP="00867A80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Fundação de Apoio à Pesquisa e à Inovação Tecnológica do Estado de Sergipe – FAPITEC/SE</w:t>
    </w:r>
  </w:p>
  <w:p w:rsidR="00867A80" w:rsidRDefault="00867A80" w:rsidP="00867A80">
    <w:pPr>
      <w:pStyle w:val="Cabealho"/>
      <w:ind w:left="-142"/>
      <w:jc w:val="center"/>
      <w:rPr>
        <w:rFonts w:ascii="Tahoma" w:hAnsi="Tahoma" w:cs="Tahoma"/>
        <w:b/>
        <w:bCs/>
        <w:sz w:val="20"/>
        <w:szCs w:val="20"/>
        <w:lang w:val="pt-PT"/>
      </w:rPr>
    </w:pPr>
  </w:p>
  <w:p w:rsidR="00867A80" w:rsidRDefault="00867A80" w:rsidP="00867A80">
    <w:pPr>
      <w:pStyle w:val="Cabealho"/>
      <w:ind w:left="-142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bCs/>
        <w:sz w:val="20"/>
        <w:szCs w:val="20"/>
        <w:lang w:val="pt-PT"/>
      </w:rPr>
      <w:t>EDITAL FINEP</w:t>
    </w:r>
    <w:r w:rsidRPr="00A569EC">
      <w:rPr>
        <w:rFonts w:ascii="Tahoma" w:hAnsi="Tahoma" w:cs="Tahoma"/>
        <w:b/>
        <w:bCs/>
        <w:sz w:val="20"/>
        <w:szCs w:val="20"/>
        <w:lang w:val="pt-PT"/>
      </w:rPr>
      <w:t xml:space="preserve">/FAPITEC/SE N° </w:t>
    </w:r>
    <w:r>
      <w:rPr>
        <w:rFonts w:ascii="Tahoma" w:hAnsi="Tahoma" w:cs="Tahoma"/>
        <w:b/>
        <w:bCs/>
        <w:sz w:val="20"/>
        <w:szCs w:val="20"/>
        <w:lang w:val="pt-PT"/>
      </w:rPr>
      <w:t>01/2020</w:t>
    </w:r>
    <w:r w:rsidRPr="00A569EC">
      <w:rPr>
        <w:rFonts w:ascii="Tahoma" w:hAnsi="Tahoma" w:cs="Tahoma"/>
        <w:b/>
        <w:bCs/>
        <w:sz w:val="20"/>
        <w:szCs w:val="20"/>
        <w:lang w:val="pt-PT"/>
      </w:rPr>
      <w:t xml:space="preserve"> SELEÇÃO PÚBLICA </w:t>
    </w:r>
    <w:r>
      <w:rPr>
        <w:rFonts w:ascii="Tahoma" w:hAnsi="Tahoma" w:cs="Tahoma"/>
        <w:b/>
        <w:bCs/>
        <w:sz w:val="20"/>
        <w:szCs w:val="20"/>
        <w:lang w:val="pt-PT"/>
      </w:rPr>
      <w:t xml:space="preserve">- </w:t>
    </w:r>
    <w:r w:rsidRPr="001479B2">
      <w:rPr>
        <w:rFonts w:ascii="Tahoma" w:hAnsi="Tahoma" w:cs="Tahoma"/>
        <w:b/>
        <w:bCs/>
        <w:sz w:val="20"/>
        <w:szCs w:val="20"/>
        <w:lang w:val="pt-PT"/>
      </w:rPr>
      <w:t xml:space="preserve">PROGRAMA </w:t>
    </w:r>
    <w:r>
      <w:rPr>
        <w:rFonts w:ascii="Tahoma" w:hAnsi="Tahoma" w:cs="Tahoma"/>
        <w:b/>
        <w:sz w:val="20"/>
        <w:szCs w:val="20"/>
      </w:rPr>
      <w:t>TECNOVA II</w:t>
    </w:r>
  </w:p>
  <w:p w:rsidR="00AA2315" w:rsidRPr="00D86660" w:rsidRDefault="00AA2315">
    <w:pPr>
      <w:pStyle w:val="Cabealho"/>
      <w:rPr>
        <w:rFonts w:ascii="Tahoma" w:hAnsi="Tahoma" w:cs="Tahoma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4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2"/>
  </w:num>
  <w:num w:numId="9">
    <w:abstractNumId w:val="25"/>
  </w:num>
  <w:num w:numId="10">
    <w:abstractNumId w:val="37"/>
  </w:num>
  <w:num w:numId="11">
    <w:abstractNumId w:val="34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31"/>
  </w:num>
  <w:num w:numId="17">
    <w:abstractNumId w:val="26"/>
  </w:num>
  <w:num w:numId="18">
    <w:abstractNumId w:val="20"/>
  </w:num>
  <w:num w:numId="19">
    <w:abstractNumId w:val="39"/>
  </w:num>
  <w:num w:numId="20">
    <w:abstractNumId w:val="23"/>
  </w:num>
  <w:num w:numId="21">
    <w:abstractNumId w:val="43"/>
  </w:num>
  <w:num w:numId="22">
    <w:abstractNumId w:val="21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24"/>
  </w:num>
  <w:num w:numId="28">
    <w:abstractNumId w:val="42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30"/>
    <w:rsid w:val="00003E73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74EA6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F06FA"/>
    <w:rsid w:val="001F088A"/>
    <w:rsid w:val="001F2CC2"/>
    <w:rsid w:val="001F4F01"/>
    <w:rsid w:val="001F71C6"/>
    <w:rsid w:val="00210A9F"/>
    <w:rsid w:val="00210CD2"/>
    <w:rsid w:val="00211027"/>
    <w:rsid w:val="002137A6"/>
    <w:rsid w:val="002149F5"/>
    <w:rsid w:val="00227D84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B20B6"/>
    <w:rsid w:val="003B5346"/>
    <w:rsid w:val="003C0096"/>
    <w:rsid w:val="003C2850"/>
    <w:rsid w:val="003C315A"/>
    <w:rsid w:val="003C533F"/>
    <w:rsid w:val="003C6474"/>
    <w:rsid w:val="003C7D5C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7B3A"/>
    <w:rsid w:val="004130FB"/>
    <w:rsid w:val="004140CD"/>
    <w:rsid w:val="00415399"/>
    <w:rsid w:val="00415DDF"/>
    <w:rsid w:val="0041650C"/>
    <w:rsid w:val="0041777E"/>
    <w:rsid w:val="00421876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5889"/>
    <w:rsid w:val="004C60B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213"/>
    <w:rsid w:val="0053637B"/>
    <w:rsid w:val="00544526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784"/>
    <w:rsid w:val="005A34FB"/>
    <w:rsid w:val="005A4726"/>
    <w:rsid w:val="005A5A7F"/>
    <w:rsid w:val="005A77C8"/>
    <w:rsid w:val="005B24EC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0F24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1DA5"/>
    <w:rsid w:val="0077664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A71"/>
    <w:rsid w:val="007B0128"/>
    <w:rsid w:val="007B2D5F"/>
    <w:rsid w:val="007B5326"/>
    <w:rsid w:val="007B61FB"/>
    <w:rsid w:val="007B643B"/>
    <w:rsid w:val="007C0826"/>
    <w:rsid w:val="007C2B20"/>
    <w:rsid w:val="007C41C5"/>
    <w:rsid w:val="007C4A00"/>
    <w:rsid w:val="007C6AC3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72B5"/>
    <w:rsid w:val="007E795C"/>
    <w:rsid w:val="007F33E8"/>
    <w:rsid w:val="007F3EC1"/>
    <w:rsid w:val="007F4AAA"/>
    <w:rsid w:val="007F6039"/>
    <w:rsid w:val="007F6DCC"/>
    <w:rsid w:val="007F6F54"/>
    <w:rsid w:val="00807CB9"/>
    <w:rsid w:val="0081281C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67A80"/>
    <w:rsid w:val="00870122"/>
    <w:rsid w:val="008713F9"/>
    <w:rsid w:val="008733D7"/>
    <w:rsid w:val="008734C1"/>
    <w:rsid w:val="0087408F"/>
    <w:rsid w:val="00874A6D"/>
    <w:rsid w:val="00877530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76F2"/>
    <w:rsid w:val="008B140A"/>
    <w:rsid w:val="008B184C"/>
    <w:rsid w:val="008B3E9D"/>
    <w:rsid w:val="008B667B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73F7"/>
    <w:rsid w:val="00937C62"/>
    <w:rsid w:val="0094156F"/>
    <w:rsid w:val="00943868"/>
    <w:rsid w:val="009439E7"/>
    <w:rsid w:val="00944A7C"/>
    <w:rsid w:val="00947F06"/>
    <w:rsid w:val="00950A95"/>
    <w:rsid w:val="00950BAE"/>
    <w:rsid w:val="0095122F"/>
    <w:rsid w:val="009552D0"/>
    <w:rsid w:val="0095636E"/>
    <w:rsid w:val="00956C6D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54EB"/>
    <w:rsid w:val="009C5DE1"/>
    <w:rsid w:val="009C6155"/>
    <w:rsid w:val="009C73C0"/>
    <w:rsid w:val="009D02D6"/>
    <w:rsid w:val="009D1BC3"/>
    <w:rsid w:val="009D303E"/>
    <w:rsid w:val="009D34DF"/>
    <w:rsid w:val="009D4C86"/>
    <w:rsid w:val="009E1BDE"/>
    <w:rsid w:val="009E2594"/>
    <w:rsid w:val="009E5361"/>
    <w:rsid w:val="009E725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20B29"/>
    <w:rsid w:val="00A3094F"/>
    <w:rsid w:val="00A3315F"/>
    <w:rsid w:val="00A371C3"/>
    <w:rsid w:val="00A406F0"/>
    <w:rsid w:val="00A4343A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442D"/>
    <w:rsid w:val="00AB0BE1"/>
    <w:rsid w:val="00AB1784"/>
    <w:rsid w:val="00AB2CDE"/>
    <w:rsid w:val="00AB2D0B"/>
    <w:rsid w:val="00AB65FC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47DD"/>
    <w:rsid w:val="00C463BF"/>
    <w:rsid w:val="00C51DA4"/>
    <w:rsid w:val="00C523E5"/>
    <w:rsid w:val="00C54328"/>
    <w:rsid w:val="00C56A75"/>
    <w:rsid w:val="00C60021"/>
    <w:rsid w:val="00C6084F"/>
    <w:rsid w:val="00C617C2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0FF3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39B4"/>
    <w:rsid w:val="00E16DF2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EC3"/>
    <w:rsid w:val="00E623B2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7729"/>
    <w:rsid w:val="00EA13F3"/>
    <w:rsid w:val="00EA5173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C78BB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4D25"/>
    <w:rsid w:val="00F70EFD"/>
    <w:rsid w:val="00F779B5"/>
    <w:rsid w:val="00F77B7C"/>
    <w:rsid w:val="00F8100D"/>
    <w:rsid w:val="00F810B4"/>
    <w:rsid w:val="00F810E9"/>
    <w:rsid w:val="00F817E9"/>
    <w:rsid w:val="00F82706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EAA5A986-10F0-4674-A6FC-07F4B49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  <w:style w:type="paragraph" w:customStyle="1" w:styleId="BodyTextIndent1">
    <w:name w:val="Body Text Indent1"/>
    <w:basedOn w:val="Normal"/>
    <w:uiPriority w:val="99"/>
    <w:rsid w:val="007C6AC3"/>
    <w:pPr>
      <w:suppressAutoHyphens w:val="0"/>
      <w:ind w:firstLine="360"/>
      <w:jc w:val="both"/>
    </w:pPr>
    <w:rPr>
      <w:rFonts w:ascii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02FF-A644-4358-AF3E-B750D10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691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Usuário</cp:lastModifiedBy>
  <cp:revision>5</cp:revision>
  <cp:lastPrinted>2013-11-29T17:06:00Z</cp:lastPrinted>
  <dcterms:created xsi:type="dcterms:W3CDTF">2013-11-29T17:47:00Z</dcterms:created>
  <dcterms:modified xsi:type="dcterms:W3CDTF">2020-03-13T15:13:00Z</dcterms:modified>
</cp:coreProperties>
</file>