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F633A9" w:rsidP="00012A2F">
      <w:pPr>
        <w:pStyle w:val="Subttulo"/>
        <w:spacing w:line="480" w:lineRule="auto"/>
      </w:pPr>
      <w:bookmarkStart w:id="0" w:name="_GoBack"/>
      <w:bookmarkEnd w:id="0"/>
      <w:r w:rsidRPr="00F633A9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92.75pt;height:88.8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fit-shape-to-text:t">
              <w:txbxContent>
                <w:p w:rsidR="003D580E" w:rsidRPr="00CE7D6B" w:rsidRDefault="00080DD4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PASSOS PARA ENVIO DO ANEXO </w:t>
                  </w:r>
                  <w:r w:rsidR="00CE7D6B"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V</w:t>
                  </w:r>
                  <w:r w:rsidR="00195049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I</w:t>
                  </w:r>
                  <w:proofErr w:type="gramEnd"/>
                  <w:r w:rsidR="003D580E"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PELO SIGFAPITEC:</w:t>
                  </w:r>
                </w:p>
                <w:p w:rsidR="003D580E" w:rsidRPr="003D580E" w:rsidRDefault="003D580E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3D580E" w:rsidRPr="00564CA6" w:rsidRDefault="003D580E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 w:rsid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, em conformidade com a área do </w:t>
                  </w:r>
                  <w:r w:rsidR="00195049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projeto</w:t>
                  </w:r>
                  <w:r w:rsid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proposto</w:t>
                  </w:r>
                  <w:r w:rsidR="00195049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</w:t>
                  </w:r>
                  <w:r w:rsid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utilizando como referência as tabelas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3D580E" w:rsidRPr="00112546" w:rsidRDefault="00112546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="003D580E"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</w:t>
                  </w:r>
                  <w:r w:rsidR="003D580E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pontuado </w:t>
                  </w:r>
                  <w:r w:rsidR="003D580E"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como Anexo </w:t>
                  </w:r>
                  <w:r w:rsidR="00CE7D6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V</w:t>
                  </w:r>
                  <w:r w:rsidR="00195049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I</w:t>
                  </w:r>
                  <w:r w:rsidR="003D580E"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(doc ou pdf)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, </w:t>
                  </w:r>
                  <w:r w:rsidR="003D580E"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at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ravés do SIGFAPITEC.</w:t>
                  </w:r>
                </w:p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F633A9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6.8pt;margin-top:9.4pt;width:84.5pt;height:102.95pt;z-index:251661312">
            <v:textbox style="layout-flow:vertical-ideographic"/>
          </v:shape>
        </w:pict>
      </w: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604A28" w:rsidRDefault="00604A28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br w:type="page"/>
      </w:r>
    </w:p>
    <w:p w:rsidR="007108BE" w:rsidRDefault="005E7A3D" w:rsidP="005E7A3D">
      <w:pPr>
        <w:rPr>
          <w:rFonts w:ascii="Tahoma" w:hAnsi="Tahoma" w:cs="Tahoma"/>
          <w:b/>
          <w:color w:val="0000FF"/>
          <w:sz w:val="18"/>
          <w:szCs w:val="22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  <w:szCs w:val="22"/>
        </w:rPr>
        <w:lastRenderedPageBreak/>
        <w:t>1</w:t>
      </w:r>
      <w:proofErr w:type="gramEnd"/>
      <w:r w:rsidR="007108BE" w:rsidRPr="000D6C5B">
        <w:rPr>
          <w:rFonts w:ascii="Tahoma" w:hAnsi="Tahoma" w:cs="Tahoma"/>
          <w:b/>
          <w:color w:val="0000FF"/>
          <w:sz w:val="18"/>
          <w:szCs w:val="22"/>
        </w:rPr>
        <w:t>) ÁREA DE EXATAS E DA TERRA</w:t>
      </w:r>
    </w:p>
    <w:p w:rsidR="000D6C5B" w:rsidRPr="000D6C5B" w:rsidRDefault="000D6C5B" w:rsidP="005E7A3D">
      <w:pPr>
        <w:rPr>
          <w:rFonts w:ascii="Tahoma" w:hAnsi="Tahoma" w:cs="Tahoma"/>
          <w:b/>
          <w:color w:val="0000FF"/>
          <w:sz w:val="18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2074"/>
        <w:gridCol w:w="3678"/>
        <w:gridCol w:w="1187"/>
        <w:gridCol w:w="1085"/>
        <w:gridCol w:w="1085"/>
      </w:tblGrid>
      <w:tr w:rsidR="00704F63" w:rsidRPr="00480A45" w:rsidTr="0087130D">
        <w:trPr>
          <w:jc w:val="center"/>
        </w:trPr>
        <w:tc>
          <w:tcPr>
            <w:tcW w:w="594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1003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proofErr w:type="gramStart"/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Sub-grupo</w:t>
            </w:r>
            <w:proofErr w:type="gramEnd"/>
          </w:p>
        </w:tc>
        <w:tc>
          <w:tcPr>
            <w:tcW w:w="1779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DISCRIMINAÇÃO</w:t>
            </w:r>
          </w:p>
        </w:tc>
        <w:tc>
          <w:tcPr>
            <w:tcW w:w="574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PONTos (por unidade)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704F63" w:rsidRPr="00480A45" w:rsidRDefault="00704F63" w:rsidP="0087130D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máxima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704F63" w:rsidRPr="00480A45" w:rsidRDefault="00704F63" w:rsidP="0087130D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480A45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OBTIDA</w:t>
            </w: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 w:val="restar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Produção Bibliográfica</w:t>
            </w:r>
          </w:p>
        </w:tc>
        <w:tc>
          <w:tcPr>
            <w:tcW w:w="1003" w:type="pct"/>
            <w:vMerge w:val="restar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especializados </w:t>
            </w: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 &gt; 3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25" w:type="pct"/>
            <w:vMerge w:val="restar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75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pontos</w:t>
            </w:r>
          </w:p>
        </w:tc>
        <w:tc>
          <w:tcPr>
            <w:tcW w:w="525" w:type="pct"/>
            <w:vMerge w:val="restar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 &lt; Fator de Impacto =&lt; 3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8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1 &lt; Fator de Impacto =&lt; 2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0,5 &lt; Fator de Impacto =&lt; 1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 =&lt; 0,5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indexados no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Scielo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Scopus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outras bases</w:t>
            </w:r>
          </w:p>
        </w:tc>
        <w:tc>
          <w:tcPr>
            <w:tcW w:w="574" w:type="pct"/>
            <w:vAlign w:val="center"/>
          </w:tcPr>
          <w:p w:rsidR="00704F63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  <w:p w:rsidR="00704F63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trHeight w:val="399"/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com ISSN, mas sem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fator de impacto</w:t>
            </w:r>
          </w:p>
        </w:tc>
        <w:tc>
          <w:tcPr>
            <w:tcW w:w="574" w:type="pct"/>
            <w:vAlign w:val="center"/>
          </w:tcPr>
          <w:p w:rsidR="00704F63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Livros e capítulos de livros publicados em editoras com ISBN (de caráter científico, técnico, didático ou de divulgação na área de formação ou de atuação profissional do pesquisador)</w:t>
            </w:r>
          </w:p>
        </w:tc>
        <w:tc>
          <w:tcPr>
            <w:tcW w:w="1779" w:type="pct"/>
            <w:tcBorders>
              <w:top w:val="single" w:sz="12" w:space="0" w:color="auto"/>
            </w:tcBorders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livro com conselho editorial e publicado por editora do exterior.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livro com conselho editorial e publicado por editora do Brasil.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capítulo de livro com conselho editorial e publicado por editora do exterior.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Autoria de capítulo de livro com conselho editorial e publicado por editora do Brasil.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trHeight w:val="499"/>
          <w:jc w:val="center"/>
        </w:trPr>
        <w:tc>
          <w:tcPr>
            <w:tcW w:w="594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Congressos, orientações e outras atividades científicas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1779" w:type="pct"/>
            <w:tcBorders>
              <w:top w:val="single" w:sz="12" w:space="0" w:color="auto"/>
            </w:tcBorders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Trabalho completo apresentado em evento científico realizado no exterior e publicado nos anais.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25</w:t>
            </w: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pontos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Trabalho completo apresentado em evento científico realizado no Brasil e publicado nos anais.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480A45">
              <w:rPr>
                <w:rFonts w:ascii="Tahoma" w:hAnsi="Tahoma" w:cs="Tahoma"/>
                <w:sz w:val="15"/>
                <w:szCs w:val="15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Atividades de Orientação</w:t>
            </w:r>
          </w:p>
        </w:tc>
        <w:tc>
          <w:tcPr>
            <w:tcW w:w="1779" w:type="pc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teses de mestrado já defendidas, em cursos reconhecidos pela CAPES 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Orientação de monografia já defendida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Orientação de iniciação científica já concluída  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Outros tipos de produção científica</w:t>
            </w:r>
          </w:p>
        </w:tc>
        <w:tc>
          <w:tcPr>
            <w:tcW w:w="1779" w:type="pc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Participações em bancas examinadoras de mestrado ou doutorado em cursos reconhecidos pela CAPES 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Coordenação de projetos de pesquisa aprovados por agências de fomento (concluídos ou em andamento no período)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jc w:val="center"/>
        </w:trPr>
        <w:tc>
          <w:tcPr>
            <w:tcW w:w="594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03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79" w:type="pct"/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Participação de projetos de pesquisa aprovados por agências de fomento (concluídos ou em andamento no período</w:t>
            </w:r>
          </w:p>
        </w:tc>
        <w:tc>
          <w:tcPr>
            <w:tcW w:w="574" w:type="pct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480A45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04F63" w:rsidRPr="00480A45" w:rsidTr="0087130D">
        <w:trPr>
          <w:trHeight w:val="393"/>
          <w:jc w:val="center"/>
        </w:trPr>
        <w:tc>
          <w:tcPr>
            <w:tcW w:w="3376" w:type="pct"/>
            <w:gridSpan w:val="3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525" w:type="pct"/>
            <w:shd w:val="clear" w:color="auto" w:fill="CCCCCC"/>
          </w:tcPr>
          <w:p w:rsidR="00704F63" w:rsidRPr="00480A4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7108BE" w:rsidRPr="00480A45" w:rsidRDefault="007108BE" w:rsidP="007108BE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80A45" w:rsidRPr="00CA0C88" w:rsidRDefault="00480A45" w:rsidP="007108BE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>* Produção científica dos últimos 04 (quatro) anos, mais o ano em curso.</w:t>
      </w:r>
    </w:p>
    <w:p w:rsidR="007108BE" w:rsidRDefault="00480A45" w:rsidP="00480A45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Pontuação máxima = 100 pontos. </w:t>
      </w:r>
      <w:r w:rsidR="007108BE" w:rsidRPr="00480A45">
        <w:rPr>
          <w:rFonts w:ascii="Tahoma" w:hAnsi="Tahoma" w:cs="Tahoma"/>
          <w:sz w:val="16"/>
          <w:szCs w:val="16"/>
        </w:rPr>
        <w:t>Caso a pontuação ultrapasse os 100 pontos, será considerada a pontuação máxima de 100 pontos.</w:t>
      </w:r>
    </w:p>
    <w:p w:rsidR="00CA0C88" w:rsidRPr="000D6C5B" w:rsidRDefault="00CA0C88" w:rsidP="00CA0C88">
      <w:pPr>
        <w:rPr>
          <w:rFonts w:ascii="Tahoma" w:hAnsi="Tahoma" w:cs="Tahoma"/>
          <w:b/>
          <w:color w:val="0000FF"/>
          <w:sz w:val="18"/>
          <w:szCs w:val="22"/>
        </w:rPr>
      </w:pPr>
      <w:r>
        <w:rPr>
          <w:rFonts w:ascii="Tahoma" w:hAnsi="Tahoma" w:cs="Tahoma"/>
          <w:sz w:val="16"/>
          <w:szCs w:val="16"/>
        </w:rPr>
        <w:br w:type="page"/>
      </w:r>
      <w:proofErr w:type="gramStart"/>
      <w:r w:rsidRPr="000D6C5B">
        <w:rPr>
          <w:rFonts w:ascii="Tahoma" w:hAnsi="Tahoma" w:cs="Tahoma"/>
          <w:b/>
          <w:color w:val="0000FF"/>
          <w:sz w:val="18"/>
          <w:szCs w:val="22"/>
        </w:rPr>
        <w:lastRenderedPageBreak/>
        <w:t>2</w:t>
      </w:r>
      <w:proofErr w:type="gramEnd"/>
      <w:r w:rsidRPr="000D6C5B">
        <w:rPr>
          <w:rFonts w:ascii="Tahoma" w:hAnsi="Tahoma" w:cs="Tahoma"/>
          <w:b/>
          <w:color w:val="0000FF"/>
          <w:sz w:val="18"/>
          <w:szCs w:val="22"/>
        </w:rPr>
        <w:t xml:space="preserve">) ÁREA DE CIÊNCIAS BIOLÓGICAS </w:t>
      </w:r>
    </w:p>
    <w:tbl>
      <w:tblPr>
        <w:tblpPr w:leftFromText="141" w:rightFromText="141" w:vertAnchor="text" w:horzAnchor="margin" w:tblpX="70" w:tblpY="140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245"/>
        <w:gridCol w:w="992"/>
        <w:gridCol w:w="1134"/>
        <w:gridCol w:w="1134"/>
      </w:tblGrid>
      <w:tr w:rsidR="00704F63" w:rsidRPr="00AB19B9" w:rsidTr="0087130D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704F63" w:rsidRPr="00AB19B9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43"/>
        </w:trPr>
        <w:tc>
          <w:tcPr>
            <w:tcW w:w="13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da CAPES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completos em eventos internacionais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completos em eventos nacionais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</w:t>
            </w:r>
            <w:r>
              <w:rPr>
                <w:rFonts w:ascii="Tahoma" w:hAnsi="Tahoma" w:cs="Tahoma"/>
                <w:sz w:val="15"/>
                <w:szCs w:val="15"/>
              </w:rPr>
              <w:t>s em eventos regionais e locais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56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internacionais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88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Resumos </w:t>
            </w:r>
            <w:r>
              <w:rPr>
                <w:rFonts w:ascii="Tahoma" w:hAnsi="Tahoma" w:cs="Tahoma"/>
                <w:sz w:val="15"/>
                <w:szCs w:val="15"/>
              </w:rPr>
              <w:t xml:space="preserve">publicados em eventos </w:t>
            </w:r>
            <w:r w:rsidRPr="00AB19B9">
              <w:rPr>
                <w:rFonts w:ascii="Tahoma" w:hAnsi="Tahoma" w:cs="Tahoma"/>
                <w:sz w:val="15"/>
                <w:szCs w:val="15"/>
              </w:rPr>
              <w:t>nacionais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88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regionais</w:t>
            </w:r>
            <w:r>
              <w:rPr>
                <w:rFonts w:ascii="Tahoma" w:hAnsi="Tahoma" w:cs="Tahoma"/>
                <w:sz w:val="15"/>
                <w:szCs w:val="15"/>
              </w:rPr>
              <w:t xml:space="preserve"> e locais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2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2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mestrado já defendidas, em cursos reconhecidos pela CAPES.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9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84"/>
        </w:trPr>
        <w:tc>
          <w:tcPr>
            <w:tcW w:w="1346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Livros científicos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>s de livros científicos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2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de doutorado em cursos reconhecidos pela CAPES.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</w:t>
            </w:r>
            <w:r w:rsidRPr="00CD7E63">
              <w:rPr>
                <w:rFonts w:ascii="Tahoma" w:hAnsi="Tahoma" w:cs="Tahoma"/>
                <w:sz w:val="15"/>
                <w:szCs w:val="15"/>
              </w:rPr>
              <w:t>examinadoras de mestrado</w:t>
            </w:r>
            <w:r w:rsidR="0094765A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B19B9">
              <w:rPr>
                <w:rFonts w:ascii="Tahoma" w:hAnsi="Tahoma" w:cs="Tahoma"/>
                <w:sz w:val="15"/>
                <w:szCs w:val="15"/>
              </w:rPr>
              <w:t>em cursos reconhecidos pela CAPES.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0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92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653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CD7E6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CD7E63">
              <w:rPr>
                <w:rFonts w:ascii="Tahoma" w:hAnsi="Tahoma" w:cs="Tahoma"/>
                <w:sz w:val="15"/>
                <w:szCs w:val="15"/>
              </w:rPr>
              <w:t>Projetos de pesquisa aprovados com recursos (para execução da pesquisa ou concessão de bolsas</w:t>
            </w:r>
            <w:r>
              <w:rPr>
                <w:rFonts w:ascii="Tahoma" w:hAnsi="Tahoma" w:cs="Tahoma"/>
                <w:sz w:val="15"/>
                <w:szCs w:val="15"/>
              </w:rPr>
              <w:t xml:space="preserve"> de nível superior</w:t>
            </w:r>
            <w:r w:rsidRPr="00CD7E63">
              <w:rPr>
                <w:rFonts w:ascii="Tahoma" w:hAnsi="Tahoma" w:cs="Tahoma"/>
                <w:sz w:val="15"/>
                <w:szCs w:val="15"/>
              </w:rPr>
              <w:t>) por agências de fomento (concluídos ou em andamento) como Coordenador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745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CD7E6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CD7E63">
              <w:rPr>
                <w:rFonts w:ascii="Tahoma" w:hAnsi="Tahoma" w:cs="Tahoma"/>
                <w:sz w:val="15"/>
                <w:szCs w:val="15"/>
              </w:rPr>
              <w:t>Projetos de pesquisa aprovados com recursos (para execução da pesquisa ou concessão de bolsas</w:t>
            </w:r>
            <w:r>
              <w:rPr>
                <w:rFonts w:ascii="Tahoma" w:hAnsi="Tahoma" w:cs="Tahoma"/>
                <w:sz w:val="15"/>
                <w:szCs w:val="15"/>
              </w:rPr>
              <w:t xml:space="preserve"> de nível superior</w:t>
            </w:r>
            <w:r w:rsidRPr="00CD7E63">
              <w:rPr>
                <w:rFonts w:ascii="Tahoma" w:hAnsi="Tahoma" w:cs="Tahoma"/>
                <w:sz w:val="15"/>
                <w:szCs w:val="15"/>
              </w:rPr>
              <w:t xml:space="preserve">) </w:t>
            </w:r>
            <w:r>
              <w:rPr>
                <w:rFonts w:ascii="Tahoma" w:hAnsi="Tahoma" w:cs="Tahoma"/>
                <w:sz w:val="15"/>
                <w:szCs w:val="15"/>
              </w:rPr>
              <w:t>p</w:t>
            </w:r>
            <w:r w:rsidRPr="00CD7E63">
              <w:rPr>
                <w:rFonts w:ascii="Tahoma" w:hAnsi="Tahoma" w:cs="Tahoma"/>
                <w:sz w:val="15"/>
                <w:szCs w:val="15"/>
              </w:rPr>
              <w:t>or agências de fomento (concluídos ou em andamento) como membro da equipe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trHeight w:val="437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CA0C88" w:rsidRPr="000D6C5B" w:rsidRDefault="00CA0C88" w:rsidP="00CA0C88">
      <w:pPr>
        <w:jc w:val="both"/>
        <w:rPr>
          <w:rFonts w:ascii="Tahoma" w:hAnsi="Tahoma" w:cs="Tahoma"/>
          <w:b/>
          <w:sz w:val="14"/>
          <w:szCs w:val="16"/>
        </w:rPr>
      </w:pPr>
      <w:r w:rsidRPr="000D6C5B">
        <w:rPr>
          <w:rFonts w:ascii="Tahoma" w:hAnsi="Tahoma" w:cs="Tahoma"/>
          <w:b/>
          <w:sz w:val="14"/>
          <w:szCs w:val="16"/>
          <w:u w:val="single"/>
        </w:rPr>
        <w:t>Observações</w:t>
      </w:r>
      <w:r w:rsidRPr="000D6C5B">
        <w:rPr>
          <w:rFonts w:ascii="Tahoma" w:hAnsi="Tahoma" w:cs="Tahoma"/>
          <w:b/>
          <w:sz w:val="14"/>
          <w:szCs w:val="16"/>
        </w:rPr>
        <w:t>:</w:t>
      </w:r>
    </w:p>
    <w:p w:rsidR="00CA0C88" w:rsidRPr="00C63B29" w:rsidRDefault="00CA0C88" w:rsidP="00CA0C88">
      <w:pPr>
        <w:jc w:val="both"/>
        <w:rPr>
          <w:rFonts w:ascii="Tahoma" w:hAnsi="Tahoma" w:cs="Tahoma"/>
          <w:sz w:val="14"/>
          <w:szCs w:val="16"/>
        </w:rPr>
      </w:pPr>
      <w:r w:rsidRPr="000D6C5B">
        <w:rPr>
          <w:rFonts w:ascii="Tahoma" w:hAnsi="Tahoma" w:cs="Tahoma"/>
          <w:sz w:val="14"/>
          <w:szCs w:val="16"/>
        </w:rPr>
        <w:t>* Produção científica dos últimos 04 (quatro) anos, mais o ano em curso.</w:t>
      </w:r>
    </w:p>
    <w:p w:rsidR="00CA0C88" w:rsidRPr="000D6C5B" w:rsidRDefault="00CA0C88" w:rsidP="00CA0C88">
      <w:pPr>
        <w:jc w:val="both"/>
        <w:rPr>
          <w:rFonts w:ascii="Tahoma" w:hAnsi="Tahoma" w:cs="Tahoma"/>
          <w:sz w:val="14"/>
          <w:szCs w:val="16"/>
        </w:rPr>
      </w:pPr>
      <w:r w:rsidRPr="000D6C5B">
        <w:rPr>
          <w:rFonts w:ascii="Tahoma" w:hAnsi="Tahoma" w:cs="Tahoma"/>
          <w:sz w:val="14"/>
          <w:szCs w:val="16"/>
        </w:rPr>
        <w:t>* Pontuação máxima = 100 pontos. Caso a pontuação ultrapasse os 100 pontos, será considerada a pontuação máxima de 100 pontos.</w:t>
      </w:r>
    </w:p>
    <w:p w:rsidR="00CA0C88" w:rsidRPr="000D6C5B" w:rsidRDefault="00CA0C88" w:rsidP="00CA0C88">
      <w:pPr>
        <w:jc w:val="both"/>
        <w:rPr>
          <w:rFonts w:ascii="Tahoma" w:hAnsi="Tahoma" w:cs="Tahoma"/>
          <w:sz w:val="14"/>
          <w:szCs w:val="16"/>
        </w:rPr>
      </w:pPr>
      <w:r w:rsidRPr="000D6C5B">
        <w:rPr>
          <w:rFonts w:ascii="Tahoma" w:hAnsi="Tahoma" w:cs="Tahoma"/>
          <w:sz w:val="14"/>
          <w:szCs w:val="16"/>
        </w:rPr>
        <w:t>* Serão considerados artigos aceitos desde que apresente documentação comprobatória.</w:t>
      </w:r>
    </w:p>
    <w:p w:rsidR="00CA0C88" w:rsidRPr="000D6C5B" w:rsidRDefault="00CA0C88" w:rsidP="00CA0C88">
      <w:pPr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br w:type="page"/>
      </w:r>
      <w:proofErr w:type="gramStart"/>
      <w:r w:rsidRPr="000D6C5B">
        <w:rPr>
          <w:rFonts w:ascii="Tahoma" w:hAnsi="Tahoma" w:cs="Tahoma"/>
          <w:b/>
          <w:color w:val="0000FF"/>
          <w:sz w:val="18"/>
          <w:szCs w:val="18"/>
        </w:rPr>
        <w:lastRenderedPageBreak/>
        <w:t>3</w:t>
      </w:r>
      <w:proofErr w:type="gramEnd"/>
      <w:r w:rsidRPr="000D6C5B">
        <w:rPr>
          <w:rFonts w:ascii="Tahoma" w:hAnsi="Tahoma" w:cs="Tahoma"/>
          <w:b/>
          <w:color w:val="0000FF"/>
          <w:sz w:val="18"/>
          <w:szCs w:val="18"/>
        </w:rPr>
        <w:t>) ÁREA DE ENGENHARIAS E COMPUTAÇÃO</w:t>
      </w:r>
    </w:p>
    <w:tbl>
      <w:tblPr>
        <w:tblpPr w:leftFromText="141" w:rightFromText="141" w:vertAnchor="text" w:horzAnchor="margin" w:tblpX="70" w:tblpY="140"/>
        <w:tblW w:w="521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421"/>
        <w:gridCol w:w="5682"/>
        <w:gridCol w:w="1343"/>
        <w:gridCol w:w="1192"/>
        <w:gridCol w:w="1194"/>
      </w:tblGrid>
      <w:tr w:rsidR="00704F63" w:rsidRPr="00953B43" w:rsidTr="0087130D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704F63" w:rsidRPr="00953B43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</w:t>
            </w:r>
          </w:p>
          <w:p w:rsidR="00704F63" w:rsidRPr="00953B43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OBTIDA</w:t>
            </w: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 w:val="restart"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Artigos/Trabalhos publicados em Periódicos/</w:t>
            </w: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Proceedings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com QUALIS (Classificação de acordo com a área na CAPES)</w:t>
            </w: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A1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50 pontos</w:t>
            </w: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A2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B1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B2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B3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B4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B5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14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Qualis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C e </w:t>
            </w:r>
            <w:r w:rsidRPr="00953B43">
              <w:rPr>
                <w:rFonts w:ascii="Tahoma" w:hAnsi="Tahoma" w:cs="Tahoma"/>
                <w:color w:val="000000"/>
                <w:sz w:val="15"/>
                <w:szCs w:val="15"/>
              </w:rPr>
              <w:t xml:space="preserve">artigos em periódicos científicos com ISSN, mas sem classificação no QUALIS da CAPES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Outros tipos de produção bibliográfica</w:t>
            </w:r>
            <w:r w:rsidRPr="00953B43">
              <w:rPr>
                <w:rStyle w:val="Refdenotaderodap"/>
                <w:sz w:val="15"/>
                <w:szCs w:val="15"/>
              </w:rPr>
              <w:footnoteReference w:id="2"/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Trabalhos completos em anais de eventos internacionais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10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Trabalhos completos em anais de eventos nacionais.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4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Trabalhos completos em anais de eventos regionais e locais.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0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livro com conselho editorial e ISBN, publicado por editora do exterior.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93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56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Organização de livro com conselho editorial e ISBN, publicado por editora do exterior.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389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Organização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56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capítulo de livro com conselho editorial e ISBN, publicado por editora do exterior.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73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Autoria de capítulo de livro com conselho editorial e ISBN, publicado por editora do Brasil.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7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Atividades de Formação de Recursos Humanos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Orientação/co-orientação de teses de doutorado já defendidas, em cursos reconhecidos pela CAPES 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20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50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Orientação/co-orientação de teses de mestrado já defendidas, em cursos reconhecidos pela CAPES.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61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 de trabalho de conclusão de curso (graduação ou pós-graduação Lato </w:t>
            </w:r>
            <w:proofErr w:type="spellStart"/>
            <w:r w:rsidRPr="00953B43">
              <w:rPr>
                <w:rFonts w:ascii="Tahoma" w:hAnsi="Tahoma" w:cs="Tahoma"/>
                <w:sz w:val="15"/>
                <w:szCs w:val="15"/>
              </w:rPr>
              <w:t>Sensu</w:t>
            </w:r>
            <w:proofErr w:type="spellEnd"/>
            <w:r w:rsidRPr="00953B43">
              <w:rPr>
                <w:rFonts w:ascii="Tahoma" w:hAnsi="Tahoma" w:cs="Tahoma"/>
                <w:sz w:val="15"/>
                <w:szCs w:val="15"/>
              </w:rPr>
              <w:t>) já defendida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272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Orientação de iniciação </w:t>
            </w: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científica/tecnológica</w:t>
            </w:r>
            <w:proofErr w:type="gramEnd"/>
            <w:r w:rsidRPr="00953B43">
              <w:rPr>
                <w:rFonts w:ascii="Tahoma" w:hAnsi="Tahoma" w:cs="Tahoma"/>
                <w:sz w:val="15"/>
                <w:szCs w:val="15"/>
              </w:rPr>
              <w:t xml:space="preserve"> institucionalizada já concluída. 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31"/>
        </w:trPr>
        <w:tc>
          <w:tcPr>
            <w:tcW w:w="656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Participações em bancas examinadoras de mestrado ou doutorado (trabalhos não-orientados) em cursos reconhecidos pela CAPES.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0,1</w:t>
            </w:r>
          </w:p>
        </w:tc>
        <w:tc>
          <w:tcPr>
            <w:tcW w:w="55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val="46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Produção Tecnológica</w:t>
            </w:r>
          </w:p>
        </w:tc>
        <w:tc>
          <w:tcPr>
            <w:tcW w:w="262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Processos ou produtos tecnológicos com pedido de patente concedido pelo INPI ou a outro órgão internacional equivalente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20 pontos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28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Processos ou produtos tecnológicos com pedido de patente requerido ao INPI ou a outro órgão internacional equivalente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395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Registro de software ou desenho industrial no INPI ou órgão internacional equivalente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40"/>
        </w:trPr>
        <w:tc>
          <w:tcPr>
            <w:tcW w:w="656" w:type="pct"/>
            <w:vMerge/>
            <w:tcBorders>
              <w:lef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 xml:space="preserve">Coordenação de projetos de pesquisa aprovados no período por agências de fomento públicas ou </w:t>
            </w: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>privadas externos à IES de origem</w:t>
            </w:r>
            <w:proofErr w:type="gramEnd"/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550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cantSplit/>
          <w:trHeight w:hRule="exact" w:val="418"/>
        </w:trPr>
        <w:tc>
          <w:tcPr>
            <w:tcW w:w="6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Participação em projetos de pesquisa aprovados no período por agências de fomento públicas ou privadas</w:t>
            </w:r>
            <w:proofErr w:type="gramStart"/>
            <w:r w:rsidRPr="00953B43">
              <w:rPr>
                <w:rFonts w:ascii="Tahoma" w:hAnsi="Tahoma" w:cs="Tahoma"/>
                <w:sz w:val="15"/>
                <w:szCs w:val="15"/>
              </w:rPr>
              <w:t xml:space="preserve">  </w:t>
            </w:r>
            <w:proofErr w:type="gramEnd"/>
            <w:r w:rsidRPr="00953B43">
              <w:rPr>
                <w:rFonts w:ascii="Tahoma" w:hAnsi="Tahoma" w:cs="Tahoma"/>
                <w:sz w:val="15"/>
                <w:szCs w:val="15"/>
              </w:rPr>
              <w:t>externos à IES de origem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550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1" w:type="pc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953B43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953B43" w:rsidTr="0087130D">
        <w:trPr>
          <w:trHeight w:val="292"/>
        </w:trPr>
        <w:tc>
          <w:tcPr>
            <w:tcW w:w="389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4F63" w:rsidRPr="00953B43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704F63" w:rsidRDefault="00CA0C88" w:rsidP="00704F63">
      <w:pPr>
        <w:jc w:val="both"/>
        <w:rPr>
          <w:rFonts w:ascii="Tahoma" w:hAnsi="Tahoma" w:cs="Tahoma"/>
          <w:b/>
          <w:sz w:val="12"/>
          <w:szCs w:val="14"/>
        </w:rPr>
      </w:pPr>
      <w:r w:rsidRPr="000D6C5B">
        <w:rPr>
          <w:rFonts w:ascii="Tahoma" w:hAnsi="Tahoma" w:cs="Tahoma"/>
          <w:b/>
          <w:sz w:val="16"/>
          <w:szCs w:val="18"/>
          <w:u w:val="single"/>
        </w:rPr>
        <w:t>Observações</w:t>
      </w:r>
      <w:r w:rsidRPr="000D6C5B">
        <w:rPr>
          <w:rFonts w:ascii="Tahoma" w:hAnsi="Tahoma" w:cs="Tahoma"/>
          <w:b/>
          <w:sz w:val="16"/>
          <w:szCs w:val="18"/>
        </w:rPr>
        <w:t>:</w:t>
      </w:r>
    </w:p>
    <w:p w:rsidR="00704F63" w:rsidRDefault="00CA0C88" w:rsidP="00704F63">
      <w:pPr>
        <w:jc w:val="both"/>
        <w:rPr>
          <w:rFonts w:ascii="Tahoma" w:hAnsi="Tahoma" w:cs="Tahoma"/>
          <w:b/>
          <w:sz w:val="12"/>
          <w:szCs w:val="14"/>
        </w:rPr>
      </w:pPr>
      <w:r w:rsidRPr="000D6C5B">
        <w:rPr>
          <w:rFonts w:ascii="Tahoma" w:hAnsi="Tahoma" w:cs="Tahoma"/>
          <w:b/>
          <w:sz w:val="12"/>
          <w:szCs w:val="14"/>
        </w:rPr>
        <w:t xml:space="preserve">Pontuação máxima = 100 pontos. </w:t>
      </w:r>
    </w:p>
    <w:p w:rsidR="00704F63" w:rsidRDefault="00CA0C88" w:rsidP="00704F63">
      <w:pPr>
        <w:jc w:val="both"/>
        <w:rPr>
          <w:rFonts w:ascii="Tahoma" w:hAnsi="Tahoma" w:cs="Tahoma"/>
          <w:sz w:val="16"/>
          <w:szCs w:val="16"/>
        </w:rPr>
      </w:pPr>
      <w:r w:rsidRPr="000D6C5B">
        <w:rPr>
          <w:rFonts w:ascii="Tahoma" w:hAnsi="Tahoma" w:cs="Tahoma"/>
          <w:b/>
          <w:sz w:val="12"/>
          <w:szCs w:val="14"/>
        </w:rPr>
        <w:t>Caso a pontuação ultrapasse os 100 pontos, será considerada a pontuação máxima de 100 pontos.</w:t>
      </w:r>
    </w:p>
    <w:p w:rsidR="00B772DB" w:rsidRPr="00704F63" w:rsidRDefault="00CA0C88" w:rsidP="00704F63">
      <w:pPr>
        <w:tabs>
          <w:tab w:val="left" w:pos="2655"/>
        </w:tabs>
        <w:jc w:val="both"/>
        <w:rPr>
          <w:rFonts w:ascii="Tahoma" w:hAnsi="Tahoma" w:cs="Tahoma"/>
          <w:b/>
          <w:sz w:val="12"/>
          <w:szCs w:val="14"/>
        </w:rPr>
      </w:pPr>
      <w:r w:rsidRPr="00704F63">
        <w:rPr>
          <w:rFonts w:ascii="Tahoma" w:hAnsi="Tahoma" w:cs="Tahoma"/>
          <w:sz w:val="16"/>
          <w:szCs w:val="16"/>
        </w:rPr>
        <w:br w:type="page"/>
      </w:r>
      <w:proofErr w:type="gramStart"/>
      <w:r w:rsidR="00B772DB" w:rsidRPr="000D6C5B">
        <w:rPr>
          <w:rFonts w:ascii="Tahoma" w:hAnsi="Tahoma" w:cs="Tahoma"/>
          <w:b/>
          <w:color w:val="0000FF"/>
          <w:sz w:val="18"/>
        </w:rPr>
        <w:lastRenderedPageBreak/>
        <w:t>4</w:t>
      </w:r>
      <w:proofErr w:type="gramEnd"/>
      <w:r w:rsidR="00B772DB" w:rsidRPr="000D6C5B">
        <w:rPr>
          <w:rFonts w:ascii="Tahoma" w:hAnsi="Tahoma" w:cs="Tahoma"/>
          <w:b/>
          <w:color w:val="0000FF"/>
          <w:sz w:val="18"/>
        </w:rPr>
        <w:t>) ÁREA DE CIÊNCIAS DA SAÚDE</w:t>
      </w:r>
    </w:p>
    <w:tbl>
      <w:tblPr>
        <w:tblpPr w:leftFromText="141" w:rightFromText="141" w:vertAnchor="text" w:horzAnchor="margin" w:tblpX="70" w:tblpY="140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1134"/>
        <w:gridCol w:w="1134"/>
      </w:tblGrid>
      <w:tr w:rsidR="00704F63" w:rsidRPr="00AB19B9" w:rsidTr="0087130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704F63" w:rsidRPr="00AB19B9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(f&gt;=3.8)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A2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(2.5&lt;=f&lt;3.8)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(1.3&lt;=f&lt;2.5)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B2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(0.01&lt;=f&lt;1.3)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B3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(indexada </w:t>
            </w:r>
            <w:smartTag w:uri="urn:schemas-microsoft-com:office:smarttags" w:element="PersonName">
              <w:smartTagPr>
                <w:attr w:name="ProductID" w:val="em qquer Medline"/>
              </w:smartTagPr>
              <w:r>
                <w:rPr>
                  <w:rFonts w:ascii="Tahoma" w:hAnsi="Tahoma" w:cs="Tahoma"/>
                  <w:color w:val="000000"/>
                  <w:sz w:val="15"/>
                  <w:szCs w:val="15"/>
                </w:rPr>
                <w:t xml:space="preserve">em </w:t>
              </w:r>
              <w:proofErr w:type="spellStart"/>
              <w:r>
                <w:rPr>
                  <w:rFonts w:ascii="Tahoma" w:hAnsi="Tahoma" w:cs="Tahoma"/>
                  <w:color w:val="000000"/>
                  <w:sz w:val="15"/>
                  <w:szCs w:val="15"/>
                </w:rPr>
                <w:t>qquer</w:t>
              </w:r>
              <w:proofErr w:type="spellEnd"/>
              <w:r>
                <w:rPr>
                  <w:rFonts w:ascii="Tahoma" w:hAnsi="Tahoma" w:cs="Tahoma"/>
                  <w:color w:val="000000"/>
                  <w:sz w:val="15"/>
                  <w:szCs w:val="15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color w:val="000000"/>
                  <w:sz w:val="15"/>
                  <w:szCs w:val="15"/>
                </w:rPr>
                <w:t>Medline</w:t>
              </w:r>
            </w:smartTag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Scielo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, ISI,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Scopus</w:t>
            </w:r>
            <w:proofErr w:type="spellEnd"/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mas</w:t>
            </w:r>
            <w:proofErr w:type="gram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sem f ou f&lt;0.01)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480A45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B4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(indexada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Lilacs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Latindex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ExerpaMedica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16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480A45" w:rsidRDefault="00704F63" w:rsidP="0087130D">
            <w:pPr>
              <w:snapToGrid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 w:rsidRPr="00EC0193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EC0193">
              <w:rPr>
                <w:rFonts w:ascii="Tahoma" w:hAnsi="Tahoma" w:cs="Tahoma"/>
                <w:color w:val="000000"/>
                <w:sz w:val="15"/>
                <w:szCs w:val="15"/>
              </w:rPr>
              <w:t xml:space="preserve"> B5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(com ISSN</w:t>
            </w:r>
            <w:proofErr w:type="gram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mas</w:t>
            </w:r>
            <w:proofErr w:type="gram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sem indexação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completos em eventos internacionais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completos em eventos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Trabalhos completo</w:t>
            </w:r>
            <w:r>
              <w:rPr>
                <w:rFonts w:ascii="Tahoma" w:hAnsi="Tahoma" w:cs="Tahoma"/>
                <w:sz w:val="15"/>
                <w:szCs w:val="15"/>
              </w:rPr>
              <w:t>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5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Resumos </w:t>
            </w:r>
            <w:r>
              <w:rPr>
                <w:rFonts w:ascii="Tahoma" w:hAnsi="Tahoma" w:cs="Tahoma"/>
                <w:sz w:val="15"/>
                <w:szCs w:val="15"/>
              </w:rPr>
              <w:t xml:space="preserve">publicados em eventos </w:t>
            </w:r>
            <w:r w:rsidRPr="00AB19B9">
              <w:rPr>
                <w:rFonts w:ascii="Tahoma" w:hAnsi="Tahoma" w:cs="Tahoma"/>
                <w:sz w:val="15"/>
                <w:szCs w:val="15"/>
              </w:rPr>
              <w:t>nacionais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8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Resumos publicados em eventos regionais</w:t>
            </w:r>
            <w:r>
              <w:rPr>
                <w:rFonts w:ascii="Tahoma" w:hAnsi="Tahoma" w:cs="Tahoma"/>
                <w:sz w:val="15"/>
                <w:szCs w:val="15"/>
              </w:rPr>
              <w:t xml:space="preserve">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2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CAPES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2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9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8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3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142426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strictu</w:t>
            </w:r>
            <w:proofErr w:type="spellEnd"/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sensu</w:t>
            </w:r>
            <w:proofErr w:type="spellEnd"/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1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142426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strictu</w:t>
            </w:r>
            <w:proofErr w:type="spellEnd"/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proofErr w:type="spellStart"/>
            <w:r w:rsidRPr="001E563D">
              <w:rPr>
                <w:rFonts w:ascii="Tahoma" w:hAnsi="Tahoma" w:cs="Tahoma"/>
                <w:i/>
                <w:sz w:val="15"/>
                <w:szCs w:val="15"/>
              </w:rPr>
              <w:t>sensu</w:t>
            </w:r>
            <w:proofErr w:type="spellEnd"/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34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de 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Participações em bancas examinadoras </w:t>
            </w:r>
            <w:r>
              <w:rPr>
                <w:rFonts w:ascii="Tahoma" w:hAnsi="Tahoma" w:cs="Tahoma"/>
                <w:sz w:val="15"/>
                <w:szCs w:val="15"/>
              </w:rPr>
              <w:t xml:space="preserve">mestrado </w:t>
            </w:r>
            <w:r w:rsidRPr="00AB19B9">
              <w:rPr>
                <w:rFonts w:ascii="Tahoma" w:hAnsi="Tahoma" w:cs="Tahoma"/>
                <w:sz w:val="15"/>
                <w:szCs w:val="15"/>
              </w:rPr>
              <w:t>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6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concedido pelo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2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Processos, produtos tecnológicos e softwares com patente ou com pedido de patente requerido ao INPI ou a outro órgão internacional equivalente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30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>Bolsista de Produtividade do CNPq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cantSplit/>
          <w:trHeight w:hRule="exact" w:val="4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142426" w:rsidRDefault="00704F63" w:rsidP="0087130D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AB19B9" w:rsidRDefault="00704F63" w:rsidP="0087130D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704F63" w:rsidRPr="00AB19B9" w:rsidTr="0087130D">
        <w:trPr>
          <w:trHeight w:val="437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4F63" w:rsidRPr="00AB19B9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B772DB" w:rsidRPr="000D6C5B" w:rsidRDefault="00B772DB" w:rsidP="00B772DB">
      <w:pPr>
        <w:jc w:val="both"/>
        <w:rPr>
          <w:rFonts w:ascii="Tahoma" w:hAnsi="Tahoma" w:cs="Tahoma"/>
          <w:b/>
          <w:sz w:val="14"/>
          <w:szCs w:val="16"/>
        </w:rPr>
      </w:pPr>
      <w:r w:rsidRPr="000D6C5B">
        <w:rPr>
          <w:rFonts w:ascii="Tahoma" w:hAnsi="Tahoma" w:cs="Tahoma"/>
          <w:b/>
          <w:sz w:val="14"/>
          <w:szCs w:val="16"/>
          <w:u w:val="single"/>
        </w:rPr>
        <w:t>Observações</w:t>
      </w:r>
      <w:r w:rsidRPr="000D6C5B">
        <w:rPr>
          <w:rFonts w:ascii="Tahoma" w:hAnsi="Tahoma" w:cs="Tahoma"/>
          <w:b/>
          <w:sz w:val="14"/>
          <w:szCs w:val="16"/>
        </w:rPr>
        <w:t>:</w:t>
      </w:r>
    </w:p>
    <w:p w:rsidR="00B772DB" w:rsidRPr="000D6C5B" w:rsidRDefault="00B772DB" w:rsidP="00B772DB">
      <w:pPr>
        <w:jc w:val="both"/>
        <w:rPr>
          <w:rFonts w:ascii="Tahoma" w:hAnsi="Tahoma" w:cs="Tahoma"/>
          <w:color w:val="FF0000"/>
          <w:sz w:val="14"/>
          <w:szCs w:val="16"/>
        </w:rPr>
      </w:pPr>
      <w:r w:rsidRPr="000D6C5B">
        <w:rPr>
          <w:rFonts w:ascii="Tahoma" w:hAnsi="Tahoma" w:cs="Tahoma"/>
          <w:sz w:val="14"/>
          <w:szCs w:val="16"/>
        </w:rPr>
        <w:t>* Produção científica dos últimos 04 (quatro) anos, mais o ano em curso.</w:t>
      </w:r>
    </w:p>
    <w:p w:rsidR="00B772DB" w:rsidRPr="000D6C5B" w:rsidRDefault="00B772DB" w:rsidP="00B772DB">
      <w:pPr>
        <w:jc w:val="both"/>
        <w:rPr>
          <w:rFonts w:ascii="Tahoma" w:hAnsi="Tahoma" w:cs="Tahoma"/>
          <w:sz w:val="14"/>
          <w:szCs w:val="16"/>
        </w:rPr>
      </w:pPr>
      <w:r w:rsidRPr="000D6C5B">
        <w:rPr>
          <w:rFonts w:ascii="Tahoma" w:hAnsi="Tahoma" w:cs="Tahoma"/>
          <w:sz w:val="14"/>
          <w:szCs w:val="16"/>
        </w:rPr>
        <w:t>* Pontuação máxima = 100 pontos. Caso a pontuação ultrapasse os 100 pontos, será considerada a pontuação máxima de 100 pontos.</w:t>
      </w:r>
    </w:p>
    <w:p w:rsidR="00B772DB" w:rsidRPr="000D6C5B" w:rsidRDefault="00B772DB" w:rsidP="00B772DB">
      <w:pPr>
        <w:jc w:val="both"/>
        <w:rPr>
          <w:rFonts w:ascii="Tahoma" w:hAnsi="Tahoma" w:cs="Tahoma"/>
          <w:sz w:val="14"/>
          <w:szCs w:val="16"/>
        </w:rPr>
      </w:pPr>
      <w:r w:rsidRPr="000D6C5B">
        <w:rPr>
          <w:rFonts w:ascii="Tahoma" w:hAnsi="Tahoma" w:cs="Tahoma"/>
          <w:sz w:val="14"/>
          <w:szCs w:val="16"/>
        </w:rPr>
        <w:t>* Serão considerados artigos aceitos desde que apresente documentação comprobatória.</w:t>
      </w:r>
    </w:p>
    <w:p w:rsidR="00B772DB" w:rsidRPr="000D6C5B" w:rsidRDefault="00B772DB" w:rsidP="00B772DB">
      <w:pPr>
        <w:rPr>
          <w:rFonts w:ascii="Tahoma" w:hAnsi="Tahoma" w:cs="Tahoma"/>
          <w:b/>
          <w:color w:val="0000FF"/>
          <w:sz w:val="18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proofErr w:type="gramStart"/>
      <w:r w:rsidRPr="000D6C5B">
        <w:rPr>
          <w:rFonts w:ascii="Tahoma" w:hAnsi="Tahoma" w:cs="Tahoma"/>
          <w:b/>
          <w:color w:val="0000FF"/>
          <w:sz w:val="18"/>
          <w:szCs w:val="16"/>
        </w:rPr>
        <w:lastRenderedPageBreak/>
        <w:t>5</w:t>
      </w:r>
      <w:proofErr w:type="gramEnd"/>
      <w:r w:rsidRPr="000D6C5B">
        <w:rPr>
          <w:rFonts w:ascii="Tahoma" w:hAnsi="Tahoma" w:cs="Tahoma"/>
          <w:b/>
          <w:color w:val="0000FF"/>
          <w:sz w:val="18"/>
          <w:szCs w:val="16"/>
        </w:rPr>
        <w:t>) ÁREAS DE CIÊNCIAS AGRÁRIAS</w:t>
      </w:r>
    </w:p>
    <w:tbl>
      <w:tblPr>
        <w:tblpPr w:leftFromText="141" w:rightFromText="141" w:vertAnchor="text" w:horzAnchor="margin" w:tblpX="70" w:tblpY="140"/>
        <w:tblW w:w="94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820"/>
        <w:gridCol w:w="1276"/>
        <w:gridCol w:w="1115"/>
        <w:gridCol w:w="993"/>
      </w:tblGrid>
      <w:tr w:rsidR="00704F63" w:rsidRPr="007231F2" w:rsidTr="0087130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Classes da Produção Científica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PONTos</w:t>
            </w:r>
          </w:p>
          <w:p w:rsidR="00704F63" w:rsidRPr="007231F2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 xml:space="preserve">(por unidade) </w:t>
            </w:r>
            <w:r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Autoria ou co-autoria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sz w:val="12"/>
                <w:szCs w:val="12"/>
              </w:rPr>
              <w:t xml:space="preserve">PONTUAÇÃO MÁXIMA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sz w:val="12"/>
                <w:szCs w:val="12"/>
              </w:rPr>
              <w:t>PONTUAÇÃO OBTIDA</w:t>
            </w: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 xml:space="preserve">Artigos Publicados em periódicos científicos </w:t>
            </w:r>
            <w:proofErr w:type="spellStart"/>
            <w:r w:rsidRPr="007231F2">
              <w:rPr>
                <w:rFonts w:ascii="Tahoma" w:hAnsi="Tahoma" w:cs="Tahoma"/>
                <w:sz w:val="14"/>
                <w:szCs w:val="14"/>
              </w:rPr>
              <w:t>especializados</w:t>
            </w:r>
            <w:r w:rsidRPr="005C4425">
              <w:rPr>
                <w:rFonts w:ascii="Tahoma" w:hAnsi="Tahoma" w:cs="Tahoma"/>
                <w:sz w:val="14"/>
                <w:szCs w:val="14"/>
              </w:rPr>
              <w:t>com</w:t>
            </w:r>
            <w:proofErr w:type="spellEnd"/>
            <w:r w:rsidRPr="005C4425">
              <w:rPr>
                <w:rFonts w:ascii="Tahoma" w:hAnsi="Tahoma" w:cs="Tahoma"/>
                <w:sz w:val="14"/>
                <w:szCs w:val="14"/>
              </w:rPr>
              <w:t xml:space="preserve"> ISSN (Classificação Atual de acordo com a área na CAPES</w:t>
            </w:r>
            <w:r w:rsidRPr="007231F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9</w:t>
            </w:r>
            <w:proofErr w:type="gramEnd"/>
          </w:p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5C442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5C4425">
              <w:rPr>
                <w:rFonts w:ascii="Tahoma" w:hAnsi="Tahoma" w:cs="Tahoma"/>
                <w:b/>
                <w:bCs/>
                <w:sz w:val="14"/>
                <w:szCs w:val="14"/>
              </w:rPr>
              <w:t>50 pontos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331"/>
        </w:trPr>
        <w:tc>
          <w:tcPr>
            <w:tcW w:w="12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Artigos Publicados e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 periódicos científicos </w:t>
            </w:r>
            <w:r w:rsidRPr="005C4425">
              <w:rPr>
                <w:rFonts w:ascii="Tahoma" w:hAnsi="Tahoma" w:cs="Tahoma"/>
                <w:sz w:val="14"/>
                <w:szCs w:val="14"/>
              </w:rPr>
              <w:t>com ISSN,</w:t>
            </w: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mas sem classificação no </w:t>
            </w: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 CAPES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E5C2E"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2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>Trabalhos completos em eventos internacionais ou palestra publicada em Anais de evento internacional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15</w:t>
            </w:r>
            <w:r w:rsidRPr="003E5C2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pontos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0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>Trabalhos completos em eventos nacionais ou palestra publicada em Anais de evento nacional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E5C2E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>Trabalhos completos em eventos regionais e locais ou palestra publicada em Anais de evento regionais e locais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E5C2E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4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Resumos simples ou expandidos publicados em eventos internacionais e nacionais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val="26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Resumos simples ou expandidos publicados em eventos locais.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5C2975" w:rsidTr="0087130D">
        <w:trPr>
          <w:cantSplit/>
          <w:trHeight w:hRule="exact" w:val="435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Atividades de orientação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 xml:space="preserve">Orientação e co-orientação de teses de doutorado já defendidas, em cursos reconhecidos pela CAPES.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46BA0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46BA0">
              <w:rPr>
                <w:rFonts w:ascii="Tahoma" w:hAnsi="Tahoma" w:cs="Tahoma"/>
                <w:b/>
                <w:bCs/>
                <w:sz w:val="14"/>
                <w:szCs w:val="14"/>
              </w:rPr>
              <w:t>10 pontos</w:t>
            </w:r>
          </w:p>
          <w:p w:rsidR="00704F63" w:rsidRPr="005C297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5C297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  <w:p w:rsidR="00704F63" w:rsidRPr="005C2975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3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 xml:space="preserve">Orientação e co-orientação de teses de mestrado já defendidas, em cursos reconhecidos pela CAPES.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0,6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4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 xml:space="preserve">Orientação e co-orientação de conclusão de curso (graduação ou pós-graduação </w:t>
            </w:r>
            <w:proofErr w:type="spellStart"/>
            <w:r w:rsidRPr="00397FA6">
              <w:rPr>
                <w:rFonts w:ascii="Tahoma" w:hAnsi="Tahoma" w:cs="Tahoma"/>
                <w:sz w:val="14"/>
                <w:szCs w:val="14"/>
              </w:rPr>
              <w:t>latu</w:t>
            </w:r>
            <w:proofErr w:type="spellEnd"/>
            <w:r w:rsidRPr="00397FA6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397FA6">
              <w:rPr>
                <w:rFonts w:ascii="Tahoma" w:hAnsi="Tahoma" w:cs="Tahoma"/>
                <w:sz w:val="14"/>
                <w:szCs w:val="14"/>
              </w:rPr>
              <w:t>sensu</w:t>
            </w:r>
            <w:proofErr w:type="spellEnd"/>
            <w:r w:rsidRPr="00397FA6">
              <w:rPr>
                <w:rFonts w:ascii="Tahoma" w:hAnsi="Tahoma" w:cs="Tahoma"/>
                <w:sz w:val="14"/>
                <w:szCs w:val="14"/>
              </w:rPr>
              <w:t>) já defendida em cursos reconhecidos pelo MEC.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152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 xml:space="preserve">Orientação de iniciação científica já concluída.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0,4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24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Outros tipos de produção científica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Livros científicos com ISBN.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F63" w:rsidRPr="003E5C2E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E5C2E">
              <w:rPr>
                <w:rFonts w:ascii="Tahoma" w:hAnsi="Tahoma" w:cs="Tahoma"/>
                <w:b/>
                <w:bCs/>
                <w:sz w:val="14"/>
                <w:szCs w:val="14"/>
              </w:rPr>
              <w:t>25 pontos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38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Capítulos de livros científicos ou edição de livros (máximo de 10 pontos) com ISBN.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val="5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Participações em bancas examinadoras de mestrado ou doutorado em cursos reconhecidos pela CAPES, exceto quando na condição de orientador ou co-orientador</w:t>
            </w: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 xml:space="preserve">  </w:t>
            </w:r>
            <w:proofErr w:type="gramEnd"/>
            <w:r w:rsidRPr="00397FA6">
              <w:rPr>
                <w:rFonts w:ascii="Tahoma" w:hAnsi="Tahoma" w:cs="Tahoma"/>
                <w:sz w:val="14"/>
                <w:szCs w:val="14"/>
              </w:rPr>
              <w:t>(no máximo 06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0,4</w:t>
            </w:r>
          </w:p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1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Participações em bancas examinadoras de monografias (no máximo 05 pontos).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30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Processos e produtos tecnológicos com patente ou com pedido de patente concedido pelo INPI ou a outro órgão internacional equivalente.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Processos e produtos tecnológicos com patente ou com pedido de patente requerido ao INPI ou a outro órgão internacional equivalente.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31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Registro aprovado de cultivar no Ministério da Agricultura, Pecuária e Abastecimento, ou de software no INPI.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91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 xml:space="preserve">Projetos de pesquisa aprovados com recursos por </w:t>
            </w: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agências de fomento</w:t>
            </w:r>
            <w:r>
              <w:rPr>
                <w:rFonts w:ascii="Tahoma" w:hAnsi="Tahoma" w:cs="Tahoma"/>
                <w:sz w:val="14"/>
                <w:szCs w:val="14"/>
              </w:rPr>
              <w:t>/outras instituições</w:t>
            </w:r>
            <w:r w:rsidRPr="00397FA6">
              <w:rPr>
                <w:rFonts w:ascii="Tahoma" w:hAnsi="Tahoma" w:cs="Tahoma"/>
                <w:sz w:val="14"/>
                <w:szCs w:val="14"/>
              </w:rPr>
              <w:t xml:space="preserve"> (concluídos ou em andamento) como </w:t>
            </w: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397FA6">
              <w:rPr>
                <w:rFonts w:ascii="Tahoma" w:hAnsi="Tahoma" w:cs="Tahoma"/>
                <w:sz w:val="14"/>
                <w:szCs w:val="14"/>
              </w:rPr>
              <w:t>oordenador</w:t>
            </w:r>
            <w:proofErr w:type="gramEnd"/>
            <w:r w:rsidRPr="00397F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5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</w:t>
            </w:r>
            <w:r>
              <w:rPr>
                <w:rFonts w:ascii="Tahoma" w:hAnsi="Tahoma" w:cs="Tahoma"/>
                <w:sz w:val="14"/>
                <w:szCs w:val="14"/>
              </w:rPr>
              <w:t>/</w:t>
            </w:r>
            <w:r w:rsidRPr="007E6EB9">
              <w:rPr>
                <w:rFonts w:ascii="Tahoma" w:hAnsi="Tahoma" w:cs="Tahoma"/>
                <w:sz w:val="14"/>
                <w:szCs w:val="14"/>
              </w:rPr>
              <w:t xml:space="preserve">outras instituições </w:t>
            </w:r>
            <w:r w:rsidRPr="00397FA6">
              <w:rPr>
                <w:rFonts w:ascii="Tahoma" w:hAnsi="Tahoma" w:cs="Tahoma"/>
                <w:sz w:val="14"/>
                <w:szCs w:val="14"/>
              </w:rPr>
              <w:t>(concluídos ou em andamento) como membro da equipe.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97FA6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97FA6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Publicações Técnicas com ISBN, exceto artigos na mídia e revistas não científicas (no máximo 10,5 pontos).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97FA6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3E5C2E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87130D">
        <w:trPr>
          <w:trHeight w:val="380"/>
        </w:trPr>
        <w:tc>
          <w:tcPr>
            <w:tcW w:w="7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397FA6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97FA6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B772DB" w:rsidRDefault="00B772D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0D6C5B" w:rsidRDefault="000D6C5B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704F63" w:rsidRDefault="00704F63" w:rsidP="00B772DB">
      <w:pPr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B772DB" w:rsidRPr="00397FA6" w:rsidRDefault="00B772DB" w:rsidP="00B772DB">
      <w:pPr>
        <w:jc w:val="both"/>
        <w:rPr>
          <w:rFonts w:ascii="Tahoma" w:hAnsi="Tahoma" w:cs="Tahoma"/>
          <w:b/>
          <w:sz w:val="14"/>
          <w:szCs w:val="14"/>
        </w:rPr>
      </w:pPr>
      <w:r w:rsidRPr="00397FA6">
        <w:rPr>
          <w:rFonts w:ascii="Tahoma" w:hAnsi="Tahoma" w:cs="Tahoma"/>
          <w:b/>
          <w:sz w:val="14"/>
          <w:szCs w:val="14"/>
          <w:u w:val="single"/>
        </w:rPr>
        <w:t>Observações</w:t>
      </w:r>
      <w:r w:rsidRPr="00397FA6">
        <w:rPr>
          <w:rFonts w:ascii="Tahoma" w:hAnsi="Tahoma" w:cs="Tahoma"/>
          <w:b/>
          <w:sz w:val="14"/>
          <w:szCs w:val="14"/>
        </w:rPr>
        <w:t>:</w:t>
      </w:r>
    </w:p>
    <w:p w:rsidR="00B772DB" w:rsidRPr="000D6C5B" w:rsidRDefault="00B772DB" w:rsidP="00B772DB">
      <w:pPr>
        <w:jc w:val="both"/>
        <w:rPr>
          <w:rFonts w:ascii="Tahoma" w:hAnsi="Tahoma" w:cs="Tahoma"/>
          <w:sz w:val="14"/>
          <w:szCs w:val="14"/>
        </w:rPr>
      </w:pPr>
      <w:r w:rsidRPr="003E5C2E">
        <w:rPr>
          <w:rFonts w:ascii="Tahoma" w:hAnsi="Tahoma" w:cs="Tahoma"/>
          <w:sz w:val="14"/>
          <w:szCs w:val="14"/>
        </w:rPr>
        <w:t>* Produção científica dos últimos 04 (quatro) anos, mais o ano em curso.</w:t>
      </w:r>
    </w:p>
    <w:p w:rsidR="00B772DB" w:rsidRPr="003E5C2E" w:rsidRDefault="00B772DB" w:rsidP="00B772DB">
      <w:pPr>
        <w:jc w:val="both"/>
        <w:rPr>
          <w:rFonts w:ascii="Tahoma" w:hAnsi="Tahoma" w:cs="Tahoma"/>
          <w:sz w:val="14"/>
          <w:szCs w:val="14"/>
        </w:rPr>
      </w:pPr>
      <w:r w:rsidRPr="003E5C2E">
        <w:rPr>
          <w:rFonts w:ascii="Tahoma" w:hAnsi="Tahoma" w:cs="Tahoma"/>
          <w:sz w:val="14"/>
          <w:szCs w:val="14"/>
        </w:rPr>
        <w:t>* Pontuação máxima = 100 pontos. Caso a pontuação ultrapasse os 100 pontos, será considerada a pontuação máxima de 100 pontos.</w:t>
      </w:r>
    </w:p>
    <w:p w:rsidR="00B772DB" w:rsidRDefault="00B772DB" w:rsidP="00B772DB">
      <w:pPr>
        <w:jc w:val="both"/>
        <w:rPr>
          <w:rFonts w:ascii="Tahoma" w:hAnsi="Tahoma" w:cs="Tahoma"/>
          <w:sz w:val="14"/>
          <w:szCs w:val="14"/>
        </w:rPr>
      </w:pPr>
      <w:r w:rsidRPr="003E5C2E">
        <w:rPr>
          <w:rFonts w:ascii="Tahoma" w:hAnsi="Tahoma" w:cs="Tahoma"/>
          <w:sz w:val="14"/>
          <w:szCs w:val="14"/>
        </w:rPr>
        <w:t>* Serão considerados artigos aceitos desde que apresente documentação comprobatória.</w:t>
      </w:r>
    </w:p>
    <w:p w:rsidR="000D6C5B" w:rsidRDefault="00B772DB" w:rsidP="000D6C5B">
      <w:pPr>
        <w:jc w:val="both"/>
        <w:rPr>
          <w:rFonts w:ascii="Tahoma" w:hAnsi="Tahoma" w:cs="Tahoma"/>
          <w:sz w:val="14"/>
          <w:szCs w:val="14"/>
        </w:rPr>
      </w:pPr>
      <w:r w:rsidRPr="00397FA6">
        <w:rPr>
          <w:rFonts w:ascii="Tahoma" w:hAnsi="Tahoma" w:cs="Tahoma"/>
          <w:sz w:val="14"/>
          <w:szCs w:val="14"/>
        </w:rPr>
        <w:t>* Resumos expandidos não serão considerados como Trabalhos Completos</w:t>
      </w:r>
      <w:r>
        <w:rPr>
          <w:rFonts w:ascii="Tahoma" w:hAnsi="Tahoma" w:cs="Tahoma"/>
          <w:sz w:val="14"/>
          <w:szCs w:val="14"/>
        </w:rPr>
        <w:t>.</w:t>
      </w:r>
    </w:p>
    <w:p w:rsidR="00604DA2" w:rsidRDefault="000D6C5B" w:rsidP="000D6C5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br w:type="page"/>
      </w:r>
      <w:proofErr w:type="gramStart"/>
      <w:r w:rsidR="00604DA2" w:rsidRPr="000D6C5B">
        <w:rPr>
          <w:rFonts w:ascii="Tahoma" w:hAnsi="Tahoma" w:cs="Tahoma"/>
          <w:b/>
          <w:color w:val="0000FF"/>
          <w:sz w:val="18"/>
          <w:szCs w:val="18"/>
        </w:rPr>
        <w:lastRenderedPageBreak/>
        <w:t>6</w:t>
      </w:r>
      <w:proofErr w:type="gramEnd"/>
      <w:r w:rsidR="00604DA2" w:rsidRPr="000D6C5B">
        <w:rPr>
          <w:rFonts w:ascii="Tahoma" w:hAnsi="Tahoma" w:cs="Tahoma"/>
          <w:b/>
          <w:color w:val="0000FF"/>
          <w:sz w:val="18"/>
          <w:szCs w:val="18"/>
        </w:rPr>
        <w:t>) ÁREA DE CIÊNCIAS SOCIAIS E APLICADAS</w:t>
      </w:r>
    </w:p>
    <w:p w:rsidR="000D6C5B" w:rsidRPr="000D6C5B" w:rsidRDefault="000D6C5B" w:rsidP="00604DA2">
      <w:pPr>
        <w:rPr>
          <w:rFonts w:ascii="Tahoma" w:hAnsi="Tahoma" w:cs="Tahoma"/>
          <w:b/>
          <w:sz w:val="18"/>
          <w:szCs w:val="1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1689"/>
        <w:gridCol w:w="4184"/>
        <w:gridCol w:w="1247"/>
        <w:gridCol w:w="1085"/>
        <w:gridCol w:w="1085"/>
      </w:tblGrid>
      <w:tr w:rsidR="00704F63" w:rsidRPr="00C00354" w:rsidTr="0087130D">
        <w:trPr>
          <w:jc w:val="center"/>
        </w:trPr>
        <w:tc>
          <w:tcPr>
            <w:tcW w:w="506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817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Sub-grupo</w:t>
            </w:r>
            <w:proofErr w:type="gramEnd"/>
          </w:p>
        </w:tc>
        <w:tc>
          <w:tcPr>
            <w:tcW w:w="2024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DISCRIMINAÇÃO</w:t>
            </w:r>
          </w:p>
        </w:tc>
        <w:tc>
          <w:tcPr>
            <w:tcW w:w="603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PONTos (por unidade)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704F63" w:rsidRPr="00C00354" w:rsidRDefault="00704F63" w:rsidP="0087130D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máxima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PONTUAÇÃO</w:t>
            </w:r>
          </w:p>
          <w:p w:rsidR="00704F63" w:rsidRPr="00C00354" w:rsidRDefault="00704F63" w:rsidP="0087130D">
            <w:pPr>
              <w:pStyle w:val="Ttulo2"/>
              <w:numPr>
                <w:ilvl w:val="1"/>
                <w:numId w:val="0"/>
              </w:numPr>
              <w:tabs>
                <w:tab w:val="clear" w:pos="576"/>
                <w:tab w:val="num" w:pos="0"/>
              </w:tabs>
              <w:jc w:val="center"/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i w:val="0"/>
                <w:caps/>
                <w:color w:val="000000"/>
                <w:sz w:val="14"/>
                <w:szCs w:val="14"/>
              </w:rPr>
              <w:t>OBTIDA</w:t>
            </w: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 w:val="restar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Produção Bibliográfica</w:t>
            </w:r>
          </w:p>
        </w:tc>
        <w:tc>
          <w:tcPr>
            <w:tcW w:w="817" w:type="pct"/>
            <w:vMerge w:val="restar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A1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5" w:type="pct"/>
            <w:vMerge w:val="restar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 pontos</w:t>
            </w:r>
          </w:p>
        </w:tc>
        <w:tc>
          <w:tcPr>
            <w:tcW w:w="525" w:type="pct"/>
            <w:vMerge w:val="restar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A2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B1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B2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B3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B4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B5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com ISSN, mas sem classificação no </w:t>
            </w: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 CAPES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Livros e capítulos de livros publicados em editoras com ISBN (de caráter científico, técnico, didático ou de divulgação na área de formação ou de atuação profissional do pesquisador)</w:t>
            </w:r>
          </w:p>
        </w:tc>
        <w:tc>
          <w:tcPr>
            <w:tcW w:w="2024" w:type="pct"/>
            <w:tcBorders>
              <w:top w:val="single" w:sz="12" w:space="0" w:color="auto"/>
            </w:tcBorders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livro com conselho editorial e publicado por editora do exterior.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livro com conselho editorial e publicado por editora do Brasil.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Organização ou edição de livro com conselho editorial e publicado por editora do exterior.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Organização ou edição de livro com conselho editorial e publicado por editora do Brasil.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por editora do exterior.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por editora do Brasil.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trHeight w:val="353"/>
          <w:jc w:val="center"/>
        </w:trPr>
        <w:tc>
          <w:tcPr>
            <w:tcW w:w="506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Congressos, orientações e outras atividades científicas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2024" w:type="pct"/>
            <w:tcBorders>
              <w:top w:val="single" w:sz="12" w:space="0" w:color="auto"/>
            </w:tcBorders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Trabalho completo apresentado em evento científico realizado no exterior e publicado nos anais.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 pontos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Coordenação de evento com conselho científico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Trabalho completo apresentado em evento científico realizado no Brasil e publicado nos anais.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Atividades de Orientação</w:t>
            </w:r>
          </w:p>
        </w:tc>
        <w:tc>
          <w:tcPr>
            <w:tcW w:w="2024" w:type="pc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doutorado já defendidas, em cursos reconhecidos pela CAPES 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mestrado já defendidas, em cursos reconhecidos pela CAPES 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monografia de graduação e de especialização lato senso já defendida </w:t>
            </w:r>
            <w:r w:rsidRPr="00C00354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C00354">
              <w:rPr>
                <w:rFonts w:ascii="Tahoma" w:hAnsi="Tahoma" w:cs="Tahoma"/>
                <w:sz w:val="14"/>
                <w:szCs w:val="14"/>
              </w:rPr>
              <w:t>8</w:t>
            </w:r>
            <w:proofErr w:type="gramEnd"/>
            <w:r w:rsidRPr="00C00354">
              <w:rPr>
                <w:rFonts w:ascii="Tahoma" w:hAnsi="Tahoma" w:cs="Tahoma"/>
                <w:sz w:val="14"/>
                <w:szCs w:val="14"/>
              </w:rPr>
              <w:t xml:space="preserve"> pontos)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iniciação científica já concluída </w:t>
            </w:r>
            <w:r w:rsidRPr="00C00354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C00354">
              <w:rPr>
                <w:rFonts w:ascii="Tahoma" w:hAnsi="Tahoma" w:cs="Tahoma"/>
                <w:sz w:val="14"/>
                <w:szCs w:val="14"/>
              </w:rPr>
              <w:t>8</w:t>
            </w:r>
            <w:proofErr w:type="gramEnd"/>
            <w:r w:rsidRPr="00C00354">
              <w:rPr>
                <w:rFonts w:ascii="Tahoma" w:hAnsi="Tahoma" w:cs="Tahoma"/>
                <w:sz w:val="14"/>
                <w:szCs w:val="14"/>
              </w:rPr>
              <w:t xml:space="preserve"> pontos)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Outros tipos de produção científica</w:t>
            </w:r>
          </w:p>
        </w:tc>
        <w:tc>
          <w:tcPr>
            <w:tcW w:w="2024" w:type="pc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Participações em bancas examinadoras de doutorado em cursos reconhecidos pela CAPES 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Participações em bancas examinadoras de mestrado em cursos reconhecidos pela CAPES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Participações em bancas examinadoras de monografia de graduação e de especialização lato senso (no máximo </w:t>
            </w: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ponto)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>Publicações técnicas, exceto artigos na mídia e revistas não-científicas (no máximo 10 pontos)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sz w:val="14"/>
                <w:szCs w:val="14"/>
              </w:rPr>
              <w:t xml:space="preserve">Publicações de artigos na mídia e revistas não científicas (no máximo </w:t>
            </w:r>
            <w:proofErr w:type="gramStart"/>
            <w:r w:rsidRPr="00C00354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  <w:r w:rsidRPr="00C00354">
              <w:rPr>
                <w:rFonts w:ascii="Tahoma" w:hAnsi="Tahoma" w:cs="Tahoma"/>
                <w:sz w:val="14"/>
                <w:szCs w:val="14"/>
              </w:rPr>
              <w:t xml:space="preserve"> ponto)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Participação de projetos de pesquisa aprovados por agências de fomento (concluídos ou em andamento no período).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Participação em comitês científicos ou editorias (pontuar para cada ano na função)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jc w:val="center"/>
        </w:trPr>
        <w:tc>
          <w:tcPr>
            <w:tcW w:w="506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7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pct"/>
            <w:vAlign w:val="center"/>
          </w:tcPr>
          <w:p w:rsidR="00704F63" w:rsidRPr="00C00354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Consultor ah doc e </w:t>
            </w:r>
            <w:proofErr w:type="spellStart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parecerista</w:t>
            </w:r>
            <w:proofErr w:type="spellEnd"/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de atividade científica (pontuar para cada ano na função)</w:t>
            </w:r>
          </w:p>
        </w:tc>
        <w:tc>
          <w:tcPr>
            <w:tcW w:w="603" w:type="pct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:rsidR="00704F63" w:rsidRPr="00C00354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4F63" w:rsidRPr="00C00354" w:rsidTr="0087130D">
        <w:trPr>
          <w:trHeight w:val="227"/>
          <w:jc w:val="center"/>
        </w:trPr>
        <w:tc>
          <w:tcPr>
            <w:tcW w:w="3347" w:type="pct"/>
            <w:gridSpan w:val="3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3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0035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 pontos</w:t>
            </w:r>
          </w:p>
        </w:tc>
        <w:tc>
          <w:tcPr>
            <w:tcW w:w="525" w:type="pct"/>
            <w:shd w:val="clear" w:color="auto" w:fill="CCCCCC"/>
          </w:tcPr>
          <w:p w:rsidR="00704F63" w:rsidRPr="00C00354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04DA2" w:rsidRPr="00604DA2" w:rsidRDefault="00604DA2" w:rsidP="00604DA2">
      <w:pPr>
        <w:jc w:val="both"/>
        <w:rPr>
          <w:rFonts w:ascii="Tahoma" w:hAnsi="Tahoma" w:cs="Tahoma"/>
          <w:sz w:val="14"/>
          <w:szCs w:val="16"/>
        </w:rPr>
      </w:pPr>
      <w:r w:rsidRPr="00604DA2">
        <w:rPr>
          <w:rFonts w:ascii="Tahoma" w:hAnsi="Tahoma" w:cs="Tahoma"/>
          <w:sz w:val="14"/>
          <w:szCs w:val="16"/>
          <w:u w:val="single"/>
        </w:rPr>
        <w:t>Observações</w:t>
      </w:r>
      <w:r w:rsidRPr="00604DA2">
        <w:rPr>
          <w:rFonts w:ascii="Tahoma" w:hAnsi="Tahoma" w:cs="Tahoma"/>
          <w:sz w:val="14"/>
          <w:szCs w:val="16"/>
        </w:rPr>
        <w:t>:</w:t>
      </w:r>
    </w:p>
    <w:p w:rsidR="00604DA2" w:rsidRPr="00604DA2" w:rsidRDefault="00604DA2" w:rsidP="00604DA2">
      <w:pPr>
        <w:jc w:val="both"/>
        <w:rPr>
          <w:rFonts w:ascii="Tahoma" w:hAnsi="Tahoma" w:cs="Tahoma"/>
          <w:sz w:val="14"/>
          <w:szCs w:val="16"/>
        </w:rPr>
      </w:pPr>
      <w:r w:rsidRPr="00604DA2">
        <w:rPr>
          <w:rFonts w:ascii="Tahoma" w:hAnsi="Tahoma" w:cs="Tahoma"/>
          <w:sz w:val="14"/>
          <w:szCs w:val="16"/>
        </w:rPr>
        <w:t>* Produção científica dos últimos 04 (quatro) anos, mais o ano em curso.</w:t>
      </w:r>
    </w:p>
    <w:p w:rsidR="00604DA2" w:rsidRPr="00604DA2" w:rsidRDefault="00604DA2" w:rsidP="00604DA2">
      <w:pPr>
        <w:jc w:val="both"/>
        <w:rPr>
          <w:rFonts w:ascii="Tahoma" w:hAnsi="Tahoma" w:cs="Tahoma"/>
          <w:sz w:val="14"/>
          <w:szCs w:val="16"/>
        </w:rPr>
      </w:pPr>
      <w:r w:rsidRPr="00604DA2">
        <w:rPr>
          <w:rFonts w:ascii="Tahoma" w:hAnsi="Tahoma" w:cs="Tahoma"/>
          <w:sz w:val="14"/>
          <w:szCs w:val="16"/>
        </w:rPr>
        <w:t>* Pontuação máxima = 100 pontos.</w:t>
      </w:r>
    </w:p>
    <w:p w:rsidR="00B772DB" w:rsidRPr="00604DA2" w:rsidRDefault="00604DA2" w:rsidP="00604DA2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sz w:val="16"/>
          <w:szCs w:val="16"/>
        </w:rPr>
        <w:br w:type="page"/>
      </w:r>
      <w:proofErr w:type="gramStart"/>
      <w:r w:rsidRPr="00604DA2">
        <w:rPr>
          <w:rFonts w:ascii="Tahoma" w:hAnsi="Tahoma" w:cs="Tahoma"/>
          <w:b/>
          <w:color w:val="0000FF"/>
          <w:sz w:val="18"/>
          <w:szCs w:val="18"/>
        </w:rPr>
        <w:lastRenderedPageBreak/>
        <w:t>7</w:t>
      </w:r>
      <w:proofErr w:type="gramEnd"/>
      <w:r w:rsidRPr="00604DA2">
        <w:rPr>
          <w:rFonts w:ascii="Tahoma" w:hAnsi="Tahoma" w:cs="Tahoma"/>
          <w:b/>
          <w:color w:val="0000FF"/>
          <w:sz w:val="18"/>
          <w:szCs w:val="18"/>
        </w:rPr>
        <w:t>) ÁREAS DE CIÊNCIAS HUMANAS, LINGUISTICA, LETRAS E ARTES</w:t>
      </w:r>
    </w:p>
    <w:tbl>
      <w:tblPr>
        <w:tblpPr w:leftFromText="141" w:rightFromText="141" w:vertAnchor="text" w:horzAnchor="margin" w:tblpX="70" w:tblpY="140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9"/>
        <w:gridCol w:w="5777"/>
        <w:gridCol w:w="1134"/>
        <w:gridCol w:w="992"/>
        <w:gridCol w:w="993"/>
      </w:tblGrid>
      <w:tr w:rsidR="00704F63" w:rsidRPr="007231F2" w:rsidTr="00704F63">
        <w:trPr>
          <w:trHeight w:val="37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Classes da Produção Científica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PONTos</w:t>
            </w:r>
          </w:p>
          <w:p w:rsidR="00704F63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 xml:space="preserve">(por unidade) </w:t>
            </w:r>
          </w:p>
          <w:p w:rsidR="00704F63" w:rsidRPr="007231F2" w:rsidRDefault="00704F63" w:rsidP="0087130D">
            <w:pPr>
              <w:jc w:val="center"/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aps/>
                <w:sz w:val="12"/>
                <w:szCs w:val="12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sz w:val="12"/>
                <w:szCs w:val="12"/>
              </w:rPr>
              <w:t xml:space="preserve">PONTUAÇÃO MÁXIMA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231F2">
              <w:rPr>
                <w:rFonts w:ascii="Tahoma" w:hAnsi="Tahoma" w:cs="Tahoma"/>
                <w:b/>
                <w:sz w:val="12"/>
                <w:szCs w:val="12"/>
              </w:rPr>
              <w:t>PONTUAÇÃO OBTIDA</w:t>
            </w: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1F2">
              <w:rPr>
                <w:rFonts w:ascii="Tahoma" w:hAnsi="Tahoma" w:cs="Tahoma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65</w:t>
            </w: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pontos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3D78AE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0E675D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0E675D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3D78AE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D78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D78AE">
              <w:rPr>
                <w:rFonts w:ascii="Tahoma" w:hAnsi="Tahoma" w:cs="Tahom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1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3D78AE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3D78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D78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D78A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98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com ISSN, mas sem classificação no </w:t>
            </w:r>
            <w:proofErr w:type="spellStart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231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 CAPES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57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Livros, capítulos ou traduções de livros publicadas em editoriais com ISBN e na área de formação ou atuação profissional do pesquisador e publicações em Anais de Congressos Científicos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livro com conselho editorial e publicado em editora internacional.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6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livro com conselho editorial e publicado em editora nacional.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6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por editora internacional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6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Autoria de capítulo de livro com conselho editorial e publicado em editora 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84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Tradução de livros com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49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Tradução de capítulo de livro com conselho editorial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5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Tradução de livros sem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8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 xml:space="preserve">Trabalho completo publicado nos Anais de evento Internacional (pontuar máximo de </w:t>
            </w: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  <w:r w:rsidRPr="003619AE">
              <w:rPr>
                <w:rFonts w:ascii="Tahoma" w:hAnsi="Tahoma" w:cs="Tahoma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4F63" w:rsidRPr="003619AE" w:rsidRDefault="00704F63" w:rsidP="008713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7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 xml:space="preserve">Trabalho completo publicado nos Anais de evento Nacional (pontuar máximo de </w:t>
            </w: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  <w:r w:rsidRPr="003619AE">
              <w:rPr>
                <w:rFonts w:ascii="Tahoma" w:hAnsi="Tahoma" w:cs="Tahoma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619AE" w:rsidRDefault="00704F63" w:rsidP="008713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94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exterior e publicado no livro de resumos ou nos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92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>Resumo de trabalho apresentado em evento científico realizado no Brasil e publicado no livro de resumos ou nos anais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86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 xml:space="preserve">Curadorias ou Mostras </w:t>
            </w:r>
            <w:proofErr w:type="spellStart"/>
            <w:r w:rsidRPr="003619AE">
              <w:rPr>
                <w:rFonts w:ascii="Tahoma" w:hAnsi="Tahoma" w:cs="Tahoma"/>
                <w:sz w:val="14"/>
                <w:szCs w:val="14"/>
              </w:rPr>
              <w:t>Artísitico-Culturais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rPr>
                <w:rFonts w:ascii="Tahoma" w:hAnsi="Tahoma" w:cs="Tahoma"/>
                <w:noProof/>
                <w:sz w:val="14"/>
                <w:szCs w:val="14"/>
              </w:rPr>
            </w:pPr>
            <w:r w:rsidRPr="003619AE">
              <w:rPr>
                <w:rFonts w:ascii="Tahoma" w:hAnsi="Tahoma" w:cs="Tahoma"/>
                <w:noProof/>
                <w:sz w:val="14"/>
                <w:szCs w:val="14"/>
              </w:rPr>
              <w:t xml:space="preserve">Curadoria ou Mostra artística individual em espaços certificados (galerias especializadas, museus, bienais de arte)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31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noProof/>
                <w:sz w:val="14"/>
                <w:szCs w:val="14"/>
              </w:rPr>
              <w:t>Mostra fotográfica ou documental em espaços certificados (festivais, museus ou congressos)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4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noProof/>
                <w:sz w:val="14"/>
                <w:szCs w:val="14"/>
              </w:rPr>
              <w:t xml:space="preserve">Direção artística (teatral, musical, coreográfica) em espaços certificados (galerias especializadas, museus, teatros e bienais de arte)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89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04F63" w:rsidRPr="003619AE" w:rsidRDefault="00704F63" w:rsidP="008713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sz w:val="14"/>
                <w:szCs w:val="14"/>
              </w:rPr>
              <w:t xml:space="preserve">Atividades de Orientação e </w:t>
            </w:r>
            <w:proofErr w:type="spellStart"/>
            <w:r w:rsidRPr="003619AE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doutorado já defendidas, em cursos reconhecidos pela CAPES </w:t>
            </w:r>
            <w:r w:rsidRPr="003619AE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6</w:t>
            </w:r>
            <w:proofErr w:type="gramEnd"/>
            <w:r w:rsidRPr="003619AE">
              <w:rPr>
                <w:rFonts w:ascii="Tahoma" w:hAnsi="Tahoma" w:cs="Tahoma"/>
                <w:sz w:val="14"/>
                <w:szCs w:val="14"/>
              </w:rPr>
              <w:t xml:space="preserve"> por triênio)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</w:t>
            </w: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5 pontos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41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teses de mestrado já defendidas, em cursos reconhecidos pela CAPES </w:t>
            </w:r>
            <w:r w:rsidRPr="003619AE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6</w:t>
            </w:r>
            <w:proofErr w:type="gramEnd"/>
            <w:r w:rsidRPr="003619AE">
              <w:rPr>
                <w:rFonts w:ascii="Tahoma" w:hAnsi="Tahoma" w:cs="Tahoma"/>
                <w:sz w:val="14"/>
                <w:szCs w:val="14"/>
              </w:rPr>
              <w:t xml:space="preserve"> por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49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monografia (TCC) já defendida </w:t>
            </w:r>
            <w:r w:rsidRPr="003619AE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6</w:t>
            </w:r>
            <w:proofErr w:type="gramEnd"/>
            <w:r w:rsidRPr="003619AE">
              <w:rPr>
                <w:rFonts w:ascii="Tahoma" w:hAnsi="Tahoma" w:cs="Tahoma"/>
                <w:sz w:val="14"/>
                <w:szCs w:val="14"/>
              </w:rPr>
              <w:t xml:space="preserve"> por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81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Orientação de iniciação científica já concluída </w:t>
            </w:r>
            <w:r w:rsidRPr="003619AE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6</w:t>
            </w:r>
            <w:proofErr w:type="gramEnd"/>
            <w:r w:rsidRPr="003619AE">
              <w:rPr>
                <w:rFonts w:ascii="Tahoma" w:hAnsi="Tahoma" w:cs="Tahoma"/>
                <w:sz w:val="14"/>
                <w:szCs w:val="14"/>
              </w:rPr>
              <w:t xml:space="preserve"> por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619AE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7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63" w:rsidRPr="003619AE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704F63" w:rsidRPr="003619AE" w:rsidRDefault="00704F63" w:rsidP="0087130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Premiações pessoais ou como orientador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63" w:rsidRPr="003619AE" w:rsidRDefault="00704F63" w:rsidP="0087130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3619AE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77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4F63" w:rsidRPr="00B32790" w:rsidRDefault="00704F63" w:rsidP="008713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32790">
              <w:rPr>
                <w:rFonts w:ascii="Tahoma" w:hAnsi="Tahoma" w:cs="Tahoma"/>
                <w:sz w:val="14"/>
                <w:szCs w:val="14"/>
              </w:rPr>
              <w:t>Outras participações e atividades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B32790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Participações em bancas examinadoras de mestrado ou doutorado em cursos reconhecidos pela CAPES </w:t>
            </w:r>
            <w:r w:rsidRPr="00B32790">
              <w:rPr>
                <w:rFonts w:ascii="Tahoma" w:hAnsi="Tahoma" w:cs="Tahoma"/>
                <w:sz w:val="14"/>
                <w:szCs w:val="14"/>
              </w:rPr>
              <w:t xml:space="preserve">(máximo de </w:t>
            </w:r>
            <w:proofErr w:type="gramStart"/>
            <w:r w:rsidRPr="00B32790">
              <w:rPr>
                <w:rFonts w:ascii="Tahoma" w:hAnsi="Tahoma" w:cs="Tahoma"/>
                <w:sz w:val="14"/>
                <w:szCs w:val="14"/>
              </w:rPr>
              <w:t>6</w:t>
            </w:r>
            <w:proofErr w:type="gramEnd"/>
            <w:r w:rsidRPr="00B32790">
              <w:rPr>
                <w:rFonts w:ascii="Tahoma" w:hAnsi="Tahoma" w:cs="Tahoma"/>
                <w:sz w:val="14"/>
                <w:szCs w:val="14"/>
              </w:rPr>
              <w:t xml:space="preserve"> no triênio)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B32790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242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F63" w:rsidRPr="00B32790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B32790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Participação em comitês editorias de </w:t>
            </w:r>
            <w:proofErr w:type="gramStart"/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revistas -como</w:t>
            </w:r>
            <w:proofErr w:type="gramEnd"/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consultor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B32790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426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F63" w:rsidRPr="00B32790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B32790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Participação em comitês científicos ou em Cargos de Chefia ou Coordenação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em</w:t>
            </w: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Instituição de Ensino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e Pesquisa </w:t>
            </w: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(pontuar para cada ano na função)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B32790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418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F63" w:rsidRPr="00B32790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B32790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B32790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cantSplit/>
          <w:trHeight w:hRule="exact" w:val="368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63" w:rsidRPr="00B32790" w:rsidRDefault="00704F63" w:rsidP="0087130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F63" w:rsidRPr="00B32790" w:rsidRDefault="00704F63" w:rsidP="0087130D">
            <w:pPr>
              <w:snapToGri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Participação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63" w:rsidRPr="00B32790" w:rsidRDefault="00704F63" w:rsidP="0087130D">
            <w:pPr>
              <w:snapToGri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32790">
              <w:rPr>
                <w:rFonts w:ascii="Tahoma" w:hAnsi="Tahoma" w:cs="Tahoma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04F63" w:rsidRPr="007231F2" w:rsidRDefault="00704F63" w:rsidP="0087130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4F63" w:rsidRPr="007231F2" w:rsidTr="00704F63">
        <w:trPr>
          <w:trHeight w:val="392"/>
        </w:trPr>
        <w:tc>
          <w:tcPr>
            <w:tcW w:w="8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31F2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4F63" w:rsidRPr="007231F2" w:rsidRDefault="00704F63" w:rsidP="0087130D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604DA2" w:rsidRPr="00604DA2" w:rsidRDefault="00604DA2" w:rsidP="00604DA2">
      <w:pPr>
        <w:jc w:val="both"/>
        <w:rPr>
          <w:rFonts w:ascii="Tahoma" w:hAnsi="Tahoma" w:cs="Tahoma"/>
          <w:b/>
          <w:sz w:val="14"/>
          <w:szCs w:val="16"/>
        </w:rPr>
      </w:pPr>
      <w:r w:rsidRPr="00604DA2">
        <w:rPr>
          <w:rFonts w:ascii="Tahoma" w:hAnsi="Tahoma" w:cs="Tahoma"/>
          <w:b/>
          <w:sz w:val="14"/>
          <w:szCs w:val="16"/>
          <w:u w:val="single"/>
        </w:rPr>
        <w:t>Observações</w:t>
      </w:r>
      <w:r w:rsidRPr="00604DA2">
        <w:rPr>
          <w:rFonts w:ascii="Tahoma" w:hAnsi="Tahoma" w:cs="Tahoma"/>
          <w:b/>
          <w:sz w:val="14"/>
          <w:szCs w:val="16"/>
        </w:rPr>
        <w:t>:</w:t>
      </w:r>
    </w:p>
    <w:p w:rsidR="00604DA2" w:rsidRPr="00604DA2" w:rsidRDefault="00604DA2" w:rsidP="00604DA2">
      <w:pPr>
        <w:jc w:val="both"/>
        <w:rPr>
          <w:rFonts w:ascii="Tahoma" w:hAnsi="Tahoma" w:cs="Tahoma"/>
          <w:sz w:val="14"/>
          <w:szCs w:val="16"/>
        </w:rPr>
      </w:pPr>
      <w:r w:rsidRPr="00604DA2">
        <w:rPr>
          <w:rFonts w:ascii="Tahoma" w:hAnsi="Tahoma" w:cs="Tahoma"/>
          <w:sz w:val="14"/>
          <w:szCs w:val="16"/>
        </w:rPr>
        <w:t>* Produção científica dos últimos 04 (quatro) anos, mais o ano em curso.</w:t>
      </w:r>
    </w:p>
    <w:p w:rsidR="00604DA2" w:rsidRPr="00604DA2" w:rsidRDefault="00604DA2" w:rsidP="00604DA2">
      <w:pPr>
        <w:jc w:val="both"/>
        <w:rPr>
          <w:rFonts w:ascii="Tahoma" w:hAnsi="Tahoma" w:cs="Tahoma"/>
          <w:sz w:val="14"/>
          <w:szCs w:val="16"/>
        </w:rPr>
      </w:pPr>
      <w:r w:rsidRPr="00604DA2">
        <w:rPr>
          <w:rFonts w:ascii="Tahoma" w:hAnsi="Tahoma" w:cs="Tahoma"/>
          <w:sz w:val="14"/>
          <w:szCs w:val="16"/>
        </w:rPr>
        <w:t>* Pontuação máxima = 100 pontos. Caso a pontuação ultrapasse os 100 pontos, será considerada a pontuação máxima de 100 pontos.</w:t>
      </w:r>
    </w:p>
    <w:p w:rsidR="00CA0C88" w:rsidRPr="00480A45" w:rsidRDefault="00604DA2" w:rsidP="00480A45">
      <w:pPr>
        <w:jc w:val="both"/>
        <w:rPr>
          <w:rFonts w:ascii="Tahoma" w:hAnsi="Tahoma" w:cs="Tahoma"/>
          <w:sz w:val="16"/>
          <w:szCs w:val="16"/>
        </w:rPr>
      </w:pPr>
      <w:r w:rsidRPr="00604DA2">
        <w:rPr>
          <w:rFonts w:ascii="Tahoma" w:hAnsi="Tahoma" w:cs="Tahoma"/>
          <w:sz w:val="14"/>
          <w:szCs w:val="16"/>
        </w:rPr>
        <w:t>* Serão considerados artigos aceitos desde que apresente documentação comprobatória.</w:t>
      </w:r>
    </w:p>
    <w:sectPr w:rsidR="00CA0C88" w:rsidRPr="00480A45" w:rsidSect="00604DA2">
      <w:headerReference w:type="default" r:id="rId7"/>
      <w:footerReference w:type="default" r:id="rId8"/>
      <w:footnotePr>
        <w:pos w:val="beneathText"/>
      </w:footnotePr>
      <w:pgSz w:w="12240" w:h="15840"/>
      <w:pgMar w:top="1304" w:right="851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EC" w:rsidRDefault="001747EC">
      <w:r>
        <w:separator/>
      </w:r>
    </w:p>
  </w:endnote>
  <w:endnote w:type="continuationSeparator" w:id="1">
    <w:p w:rsidR="001747EC" w:rsidRDefault="00174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0E" w:rsidRPr="00604DA2" w:rsidRDefault="003D580E" w:rsidP="00604DA2">
    <w:pPr>
      <w:pStyle w:val="Rodap"/>
      <w:tabs>
        <w:tab w:val="clear" w:pos="4419"/>
        <w:tab w:val="clear" w:pos="8838"/>
      </w:tabs>
      <w:jc w:val="center"/>
      <w:rPr>
        <w:rFonts w:ascii="Tahoma" w:hAnsi="Tahoma" w:cs="Tahoma"/>
        <w:sz w:val="14"/>
        <w:szCs w:val="16"/>
      </w:rPr>
    </w:pPr>
    <w:r w:rsidRPr="00604DA2">
      <w:rPr>
        <w:rFonts w:ascii="Tahoma" w:hAnsi="Tahoma" w:cs="Tahoma"/>
        <w:sz w:val="14"/>
        <w:szCs w:val="16"/>
      </w:rPr>
      <w:t>________________________________</w:t>
    </w:r>
    <w:r>
      <w:rPr>
        <w:rFonts w:ascii="Tahoma" w:hAnsi="Tahoma" w:cs="Tahoma"/>
        <w:sz w:val="14"/>
        <w:szCs w:val="16"/>
      </w:rPr>
      <w:t>________________</w:t>
    </w:r>
    <w:r w:rsidRPr="00604DA2">
      <w:rPr>
        <w:rFonts w:ascii="Tahoma" w:hAnsi="Tahoma" w:cs="Tahoma"/>
        <w:sz w:val="14"/>
        <w:szCs w:val="16"/>
      </w:rPr>
      <w:t>_____________________________________________________________________________________</w:t>
    </w:r>
  </w:p>
  <w:p w:rsidR="00704F63" w:rsidRPr="00857DA4" w:rsidRDefault="00704F63" w:rsidP="00704F63">
    <w:pPr>
      <w:pStyle w:val="Rodap"/>
      <w:tabs>
        <w:tab w:val="right" w:pos="-1701"/>
      </w:tabs>
      <w:jc w:val="center"/>
      <w:rPr>
        <w:sz w:val="16"/>
        <w:szCs w:val="16"/>
      </w:rPr>
    </w:pPr>
    <w:proofErr w:type="gramStart"/>
    <w:r w:rsidRPr="005464B5">
      <w:rPr>
        <w:sz w:val="16"/>
        <w:szCs w:val="16"/>
      </w:rPr>
      <w:t>Travessa Baltazar Góis</w:t>
    </w:r>
    <w:proofErr w:type="gramEnd"/>
    <w:r w:rsidRPr="005464B5">
      <w:rPr>
        <w:sz w:val="16"/>
        <w:szCs w:val="16"/>
      </w:rPr>
      <w:t xml:space="preserve"> nº 86, Edifício Estado de Sergipe, 10º andar, Centro, CEP: 49.010-</w:t>
    </w:r>
    <w:r>
      <w:rPr>
        <w:sz w:val="16"/>
        <w:szCs w:val="16"/>
      </w:rPr>
      <w:t>9</w:t>
    </w:r>
    <w:r w:rsidRPr="005464B5">
      <w:rPr>
        <w:sz w:val="16"/>
        <w:szCs w:val="16"/>
      </w:rPr>
      <w:t>0</w:t>
    </w:r>
    <w:r>
      <w:rPr>
        <w:sz w:val="16"/>
        <w:szCs w:val="16"/>
      </w:rPr>
      <w:t>7</w:t>
    </w:r>
    <w:r w:rsidRPr="005464B5">
      <w:rPr>
        <w:sz w:val="16"/>
        <w:szCs w:val="16"/>
      </w:rPr>
      <w:t>, Aracaju - Sergipe.Tel./Fax: (79) 3259-3007 / 3259-0363 - site:www.fapitec.se.gov.br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EC" w:rsidRDefault="001747EC">
      <w:r>
        <w:separator/>
      </w:r>
    </w:p>
  </w:footnote>
  <w:footnote w:type="continuationSeparator" w:id="1">
    <w:p w:rsidR="001747EC" w:rsidRDefault="001747EC">
      <w:r>
        <w:continuationSeparator/>
      </w:r>
    </w:p>
  </w:footnote>
  <w:footnote w:id="2">
    <w:p w:rsidR="00704F63" w:rsidRPr="00D543CE" w:rsidRDefault="00704F63" w:rsidP="00704F63">
      <w:pPr>
        <w:pStyle w:val="Textodenotaderodap"/>
        <w:rPr>
          <w:rFonts w:ascii="Arial" w:hAnsi="Arial" w:cs="Arial"/>
          <w:sz w:val="20"/>
          <w:szCs w:val="20"/>
          <w:lang w:val="fr-F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0E" w:rsidRPr="006E57B4" w:rsidRDefault="003D580E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80E" w:rsidRPr="00480A45" w:rsidRDefault="003D580E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3D580E" w:rsidRPr="00480A45" w:rsidRDefault="003D580E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CE7D6B" w:rsidRPr="00CE7D6B" w:rsidRDefault="00CE7D6B" w:rsidP="00CE7D6B">
    <w:pPr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sz w:val="20"/>
        <w:szCs w:val="20"/>
      </w:rPr>
      <w:t>EDITAL FAPITEC/SE/</w:t>
    </w:r>
    <w:r w:rsidR="00195049">
      <w:rPr>
        <w:rFonts w:ascii="Tahoma" w:hAnsi="Tahoma" w:cs="Tahoma"/>
        <w:sz w:val="20"/>
        <w:szCs w:val="20"/>
      </w:rPr>
      <w:t>CNPq</w:t>
    </w:r>
    <w:r>
      <w:rPr>
        <w:rFonts w:ascii="Tahoma" w:hAnsi="Tahoma" w:cs="Tahoma"/>
        <w:sz w:val="20"/>
        <w:szCs w:val="20"/>
      </w:rPr>
      <w:t xml:space="preserve"> </w:t>
    </w:r>
    <w:r w:rsidR="00195049">
      <w:rPr>
        <w:rFonts w:ascii="Tahoma" w:hAnsi="Tahoma" w:cs="Tahoma"/>
        <w:sz w:val="20"/>
        <w:szCs w:val="20"/>
      </w:rPr>
      <w:t>–</w:t>
    </w:r>
    <w:r w:rsidR="0094765A">
      <w:rPr>
        <w:rFonts w:ascii="Tahoma" w:hAnsi="Tahoma" w:cs="Tahoma"/>
        <w:sz w:val="20"/>
        <w:szCs w:val="20"/>
      </w:rPr>
      <w:t xml:space="preserve"> </w:t>
    </w:r>
    <w:r w:rsidR="00195049">
      <w:rPr>
        <w:rFonts w:ascii="Tahoma" w:hAnsi="Tahoma" w:cs="Tahoma"/>
        <w:sz w:val="20"/>
        <w:szCs w:val="20"/>
      </w:rPr>
      <w:t>PIBIC Jr</w:t>
    </w:r>
    <w:r>
      <w:rPr>
        <w:rFonts w:ascii="Tahoma" w:hAnsi="Tahoma" w:cs="Tahoma"/>
        <w:b/>
        <w:bCs/>
        <w:sz w:val="20"/>
        <w:szCs w:val="20"/>
      </w:rPr>
      <w:t xml:space="preserve"> </w:t>
    </w:r>
    <w:r w:rsidR="00080DD4">
      <w:rPr>
        <w:rFonts w:ascii="Tahoma" w:hAnsi="Tahoma" w:cs="Tahoma"/>
        <w:b/>
        <w:bCs/>
        <w:sz w:val="20"/>
        <w:szCs w:val="20"/>
      </w:rPr>
      <w:t xml:space="preserve">(Anexo </w:t>
    </w:r>
    <w:r w:rsidRPr="00CE7D6B">
      <w:rPr>
        <w:rFonts w:ascii="Tahoma" w:hAnsi="Tahoma" w:cs="Tahoma"/>
        <w:b/>
        <w:bCs/>
        <w:sz w:val="20"/>
        <w:szCs w:val="20"/>
      </w:rPr>
      <w:t>V</w:t>
    </w:r>
    <w:r w:rsidR="00195049">
      <w:rPr>
        <w:rFonts w:ascii="Tahoma" w:hAnsi="Tahoma" w:cs="Tahoma"/>
        <w:b/>
        <w:bCs/>
        <w:sz w:val="20"/>
        <w:szCs w:val="20"/>
      </w:rPr>
      <w:t>I</w:t>
    </w:r>
    <w:r w:rsidRPr="00CE7D6B">
      <w:rPr>
        <w:rFonts w:ascii="Tahoma" w:hAnsi="Tahoma" w:cs="Tahoma"/>
        <w:b/>
        <w:bCs/>
        <w:sz w:val="20"/>
        <w:szCs w:val="20"/>
      </w:rPr>
      <w:t>)</w:t>
    </w:r>
  </w:p>
  <w:p w:rsidR="003D580E" w:rsidRPr="00CE7D6B" w:rsidRDefault="003D580E" w:rsidP="00B772D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29"/>
  </w:num>
  <w:num w:numId="14">
    <w:abstractNumId w:val="19"/>
  </w:num>
  <w:num w:numId="15">
    <w:abstractNumId w:val="37"/>
  </w:num>
  <w:num w:numId="16">
    <w:abstractNumId w:val="30"/>
  </w:num>
  <w:num w:numId="17">
    <w:abstractNumId w:val="43"/>
  </w:num>
  <w:num w:numId="18">
    <w:abstractNumId w:val="32"/>
  </w:num>
  <w:num w:numId="19">
    <w:abstractNumId w:val="16"/>
  </w:num>
  <w:num w:numId="20">
    <w:abstractNumId w:val="23"/>
  </w:num>
  <w:num w:numId="21">
    <w:abstractNumId w:val="36"/>
  </w:num>
  <w:num w:numId="22">
    <w:abstractNumId w:val="17"/>
  </w:num>
  <w:num w:numId="23">
    <w:abstractNumId w:val="15"/>
  </w:num>
  <w:num w:numId="24">
    <w:abstractNumId w:val="33"/>
  </w:num>
  <w:num w:numId="25">
    <w:abstractNumId w:val="12"/>
  </w:num>
  <w:num w:numId="26">
    <w:abstractNumId w:val="38"/>
  </w:num>
  <w:num w:numId="27">
    <w:abstractNumId w:val="20"/>
  </w:num>
  <w:num w:numId="28">
    <w:abstractNumId w:val="34"/>
  </w:num>
  <w:num w:numId="29">
    <w:abstractNumId w:val="31"/>
  </w:num>
  <w:num w:numId="30">
    <w:abstractNumId w:val="21"/>
  </w:num>
  <w:num w:numId="31">
    <w:abstractNumId w:val="44"/>
  </w:num>
  <w:num w:numId="32">
    <w:abstractNumId w:val="26"/>
  </w:num>
  <w:num w:numId="33">
    <w:abstractNumId w:val="40"/>
  </w:num>
  <w:num w:numId="34">
    <w:abstractNumId w:val="14"/>
  </w:num>
  <w:num w:numId="35">
    <w:abstractNumId w:val="35"/>
  </w:num>
  <w:num w:numId="36">
    <w:abstractNumId w:val="28"/>
  </w:num>
  <w:num w:numId="37">
    <w:abstractNumId w:val="42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7"/>
  </w:num>
  <w:num w:numId="43">
    <w:abstractNumId w:val="11"/>
  </w:num>
  <w:num w:numId="44">
    <w:abstractNumId w:val="1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4199E"/>
    <w:rsid w:val="000446A9"/>
    <w:rsid w:val="00064C18"/>
    <w:rsid w:val="00073B6A"/>
    <w:rsid w:val="00080DD4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0657"/>
    <w:rsid w:val="00126E00"/>
    <w:rsid w:val="00131913"/>
    <w:rsid w:val="00135508"/>
    <w:rsid w:val="00145A60"/>
    <w:rsid w:val="001747EC"/>
    <w:rsid w:val="00195049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D283C"/>
    <w:rsid w:val="002E3062"/>
    <w:rsid w:val="002E31B2"/>
    <w:rsid w:val="002E6844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91772"/>
    <w:rsid w:val="003D580E"/>
    <w:rsid w:val="003D6970"/>
    <w:rsid w:val="003E42EB"/>
    <w:rsid w:val="00400A5C"/>
    <w:rsid w:val="00416CE2"/>
    <w:rsid w:val="00480A45"/>
    <w:rsid w:val="00481045"/>
    <w:rsid w:val="0048778C"/>
    <w:rsid w:val="004914F4"/>
    <w:rsid w:val="00494E9F"/>
    <w:rsid w:val="004A1171"/>
    <w:rsid w:val="004D393B"/>
    <w:rsid w:val="004E38F9"/>
    <w:rsid w:val="004F2763"/>
    <w:rsid w:val="00507F39"/>
    <w:rsid w:val="005152B0"/>
    <w:rsid w:val="005438CB"/>
    <w:rsid w:val="00544658"/>
    <w:rsid w:val="00564CA6"/>
    <w:rsid w:val="00567BDD"/>
    <w:rsid w:val="00573B00"/>
    <w:rsid w:val="0059256C"/>
    <w:rsid w:val="005A2DC7"/>
    <w:rsid w:val="005E7A3D"/>
    <w:rsid w:val="00604A28"/>
    <w:rsid w:val="00604DA2"/>
    <w:rsid w:val="00616F1A"/>
    <w:rsid w:val="00623439"/>
    <w:rsid w:val="00632C05"/>
    <w:rsid w:val="00685E5A"/>
    <w:rsid w:val="006967F5"/>
    <w:rsid w:val="006A2852"/>
    <w:rsid w:val="006A4B69"/>
    <w:rsid w:val="006A62A2"/>
    <w:rsid w:val="006B7245"/>
    <w:rsid w:val="006E0386"/>
    <w:rsid w:val="006E57B4"/>
    <w:rsid w:val="00703C70"/>
    <w:rsid w:val="00704F63"/>
    <w:rsid w:val="007108BE"/>
    <w:rsid w:val="00730584"/>
    <w:rsid w:val="0073235D"/>
    <w:rsid w:val="0073681B"/>
    <w:rsid w:val="00763AC8"/>
    <w:rsid w:val="007660C8"/>
    <w:rsid w:val="00792F92"/>
    <w:rsid w:val="00795F16"/>
    <w:rsid w:val="007B4077"/>
    <w:rsid w:val="007C300D"/>
    <w:rsid w:val="007D1F58"/>
    <w:rsid w:val="007D3970"/>
    <w:rsid w:val="007D4C9A"/>
    <w:rsid w:val="007E1649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E2DDA"/>
    <w:rsid w:val="008E7DA6"/>
    <w:rsid w:val="008F17DE"/>
    <w:rsid w:val="0094410A"/>
    <w:rsid w:val="0094765A"/>
    <w:rsid w:val="009D246E"/>
    <w:rsid w:val="009D76C3"/>
    <w:rsid w:val="00A05D4C"/>
    <w:rsid w:val="00A34DD7"/>
    <w:rsid w:val="00A55A8A"/>
    <w:rsid w:val="00A629EA"/>
    <w:rsid w:val="00A815BB"/>
    <w:rsid w:val="00AB02D5"/>
    <w:rsid w:val="00AD417B"/>
    <w:rsid w:val="00AF0C3E"/>
    <w:rsid w:val="00AF4531"/>
    <w:rsid w:val="00B0054E"/>
    <w:rsid w:val="00B06E73"/>
    <w:rsid w:val="00B17D35"/>
    <w:rsid w:val="00B35B3B"/>
    <w:rsid w:val="00B61B2A"/>
    <w:rsid w:val="00B72505"/>
    <w:rsid w:val="00B767B1"/>
    <w:rsid w:val="00B772DB"/>
    <w:rsid w:val="00B82F71"/>
    <w:rsid w:val="00B945EF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35108"/>
    <w:rsid w:val="00C35F82"/>
    <w:rsid w:val="00C41F50"/>
    <w:rsid w:val="00C56D60"/>
    <w:rsid w:val="00C614D5"/>
    <w:rsid w:val="00C63B29"/>
    <w:rsid w:val="00C7170B"/>
    <w:rsid w:val="00C952E6"/>
    <w:rsid w:val="00CA0C88"/>
    <w:rsid w:val="00CC3425"/>
    <w:rsid w:val="00CC4876"/>
    <w:rsid w:val="00CD45FA"/>
    <w:rsid w:val="00CD71E1"/>
    <w:rsid w:val="00CE7D6B"/>
    <w:rsid w:val="00D224D7"/>
    <w:rsid w:val="00D43DB7"/>
    <w:rsid w:val="00D4646B"/>
    <w:rsid w:val="00D46EBE"/>
    <w:rsid w:val="00D504E7"/>
    <w:rsid w:val="00D53E8E"/>
    <w:rsid w:val="00D76582"/>
    <w:rsid w:val="00D97800"/>
    <w:rsid w:val="00DA0703"/>
    <w:rsid w:val="00DA70B1"/>
    <w:rsid w:val="00DE09F6"/>
    <w:rsid w:val="00E07217"/>
    <w:rsid w:val="00E32CC8"/>
    <w:rsid w:val="00E755B9"/>
    <w:rsid w:val="00E7588A"/>
    <w:rsid w:val="00EA4626"/>
    <w:rsid w:val="00EB468E"/>
    <w:rsid w:val="00EF1089"/>
    <w:rsid w:val="00F038B5"/>
    <w:rsid w:val="00F043CB"/>
    <w:rsid w:val="00F078B6"/>
    <w:rsid w:val="00F32281"/>
    <w:rsid w:val="00F42573"/>
    <w:rsid w:val="00F47025"/>
    <w:rsid w:val="00F509F5"/>
    <w:rsid w:val="00F633A9"/>
    <w:rsid w:val="00F64B41"/>
    <w:rsid w:val="00F7585B"/>
    <w:rsid w:val="00F863BB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rsid w:val="00CA0C88"/>
  </w:style>
  <w:style w:type="character" w:customStyle="1" w:styleId="TextodenotaderodapChar">
    <w:name w:val="Texto de nota de rodapé Char"/>
    <w:basedOn w:val="Fontepargpadro"/>
    <w:link w:val="Textodenotaderodap"/>
    <w:rsid w:val="00CA0C88"/>
    <w:rPr>
      <w:sz w:val="24"/>
      <w:szCs w:val="24"/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rsid w:val="00CA0C88"/>
  </w:style>
  <w:style w:type="character" w:customStyle="1" w:styleId="TextodenotaderodapChar">
    <w:name w:val="Texto de nota de rodapé Char"/>
    <w:basedOn w:val="Fontepargpadro"/>
    <w:link w:val="Textodenotaderodap"/>
    <w:rsid w:val="00CA0C88"/>
    <w:rPr>
      <w:sz w:val="24"/>
      <w:szCs w:val="24"/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3240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20695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PROINT</cp:lastModifiedBy>
  <cp:revision>5</cp:revision>
  <cp:lastPrinted>2012-03-20T11:19:00Z</cp:lastPrinted>
  <dcterms:created xsi:type="dcterms:W3CDTF">2016-03-07T13:48:00Z</dcterms:created>
  <dcterms:modified xsi:type="dcterms:W3CDTF">2016-05-10T11:53:00Z</dcterms:modified>
</cp:coreProperties>
</file>