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009" w:rsidRDefault="00CF2009" w:rsidP="00D6059E">
      <w:pPr>
        <w:spacing w:line="240" w:lineRule="auto"/>
        <w:jc w:val="center"/>
        <w:rPr>
          <w:b/>
          <w:bCs/>
          <w:color w:val="auto"/>
          <w:sz w:val="22"/>
          <w:szCs w:val="22"/>
          <w:lang w:val="pt-PT" w:eastAsia="ar-SA"/>
        </w:rPr>
      </w:pPr>
    </w:p>
    <w:p w:rsidR="00CF2009" w:rsidRDefault="00CF2009" w:rsidP="00D6059E">
      <w:pPr>
        <w:spacing w:line="240" w:lineRule="auto"/>
        <w:jc w:val="center"/>
        <w:rPr>
          <w:b/>
          <w:bCs/>
          <w:color w:val="auto"/>
          <w:sz w:val="22"/>
          <w:szCs w:val="22"/>
          <w:lang w:val="pt-PT" w:eastAsia="ar-SA"/>
        </w:rPr>
      </w:pPr>
    </w:p>
    <w:p w:rsidR="00D6059E" w:rsidRPr="00CF2009" w:rsidRDefault="00CF2009" w:rsidP="00D6059E">
      <w:pPr>
        <w:spacing w:line="24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pt-PT" w:eastAsia="ar-SA"/>
        </w:rPr>
      </w:pPr>
      <w:r w:rsidRPr="00CF2009">
        <w:rPr>
          <w:rFonts w:asciiTheme="minorHAnsi" w:hAnsiTheme="minorHAnsi"/>
          <w:b/>
          <w:bCs/>
          <w:color w:val="auto"/>
          <w:sz w:val="22"/>
          <w:szCs w:val="22"/>
          <w:lang w:val="pt-PT" w:eastAsia="ar-SA"/>
        </w:rPr>
        <w:t>PROGRAMA DE BOLSAS DE INICIAÇÃO CIENTÍFICA (PBIC) E INICIAÇÃO EM DESENVOLVIMENTO TECNOLÓGICO E INOVAÇÃO (PBITI) EM ÁREAS ESTRATÉGICAS</w:t>
      </w:r>
    </w:p>
    <w:p w:rsidR="00C57EB4" w:rsidRPr="00CF2009" w:rsidRDefault="00C57EB4" w:rsidP="00D6059E">
      <w:pPr>
        <w:spacing w:line="24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pt-PT" w:eastAsia="ar-SA"/>
        </w:rPr>
      </w:pPr>
    </w:p>
    <w:p w:rsidR="00AE3619" w:rsidRPr="00CF2009" w:rsidRDefault="00AE3619" w:rsidP="00AE3619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F2009">
        <w:rPr>
          <w:rFonts w:asciiTheme="minorHAnsi" w:hAnsiTheme="minorHAnsi"/>
          <w:b/>
          <w:bCs/>
          <w:color w:val="auto"/>
          <w:sz w:val="22"/>
          <w:szCs w:val="22"/>
        </w:rPr>
        <w:t>1º TERMO</w:t>
      </w:r>
      <w:r w:rsidR="008A55D8" w:rsidRPr="00CF2009">
        <w:rPr>
          <w:rFonts w:asciiTheme="minorHAnsi" w:hAnsiTheme="minorHAnsi"/>
          <w:b/>
          <w:bCs/>
          <w:color w:val="auto"/>
          <w:sz w:val="22"/>
          <w:szCs w:val="22"/>
        </w:rPr>
        <w:t xml:space="preserve"> ADITIVO AO EDITAL</w:t>
      </w:r>
    </w:p>
    <w:p w:rsidR="00AE3619" w:rsidRPr="0079687B" w:rsidRDefault="00AE3619">
      <w:pPr>
        <w:jc w:val="center"/>
        <w:rPr>
          <w:color w:val="auto"/>
          <w:szCs w:val="20"/>
        </w:rPr>
      </w:pPr>
    </w:p>
    <w:p w:rsidR="0079687B" w:rsidRPr="00C57EB4" w:rsidRDefault="00CF2009" w:rsidP="00CF2009">
      <w:pPr>
        <w:suppressAutoHyphens w:val="0"/>
        <w:spacing w:line="240" w:lineRule="auto"/>
        <w:rPr>
          <w:rFonts w:asciiTheme="minorHAnsi" w:hAnsiTheme="minorHAnsi" w:cstheme="minorHAnsi"/>
          <w:sz w:val="24"/>
        </w:rPr>
      </w:pPr>
      <w:r w:rsidRPr="00CF2009">
        <w:rPr>
          <w:rFonts w:asciiTheme="minorHAnsi" w:hAnsiTheme="minorHAnsi" w:cstheme="minorHAnsi"/>
          <w:iCs/>
          <w:color w:val="auto"/>
          <w:sz w:val="24"/>
        </w:rPr>
        <w:t>O Governo do Estado de Sergipe, por meio da Fundação de Apoio à Pesquisa e à Inovação Tecnológica do Estado de Sergipe – FAPITEC/SE, em parceria com Coordenação de Aperfeiçoamento de Pessoal de Nível Superior – CAPES, por meio do Acordo de Cooperação Técnica Nº 23038.00808/2014-45, firmado em 14/04/2015, e com base na Lei nº 5.771, de 12/12/05, e no Decreto nº 23.695, de 06/03/2006, com o objetivo de implementar o “PROGRAMA DE BOLSAS DE INICIAÇÃO CIENTÍFICA (PBIC) E INICIAÇÃO EM DESENVOLVIMENTO TECNOLÓGICO E INOVAÇÃO (PBITI) EM ÁREAS ESTRATÉGICAS</w:t>
      </w:r>
      <w:r w:rsidR="00722E67" w:rsidRPr="00C57EB4">
        <w:rPr>
          <w:rFonts w:asciiTheme="minorHAnsi" w:hAnsiTheme="minorHAnsi" w:cstheme="minorHAnsi"/>
          <w:iCs/>
          <w:color w:val="auto"/>
          <w:sz w:val="24"/>
        </w:rPr>
        <w:t>, torna público o</w:t>
      </w:r>
      <w:r w:rsidR="008A55D8" w:rsidRPr="00C57EB4">
        <w:rPr>
          <w:rFonts w:asciiTheme="minorHAnsi" w:hAnsiTheme="minorHAnsi" w:cstheme="minorHAnsi"/>
          <w:iCs/>
          <w:color w:val="auto"/>
          <w:sz w:val="24"/>
        </w:rPr>
        <w:t xml:space="preserve"> </w:t>
      </w:r>
      <w:r w:rsidR="008A55D8" w:rsidRPr="00C57EB4">
        <w:rPr>
          <w:rFonts w:asciiTheme="minorHAnsi" w:hAnsiTheme="minorHAnsi" w:cstheme="minorHAnsi"/>
          <w:b/>
          <w:color w:val="auto"/>
          <w:sz w:val="24"/>
        </w:rPr>
        <w:t xml:space="preserve">1º TERMO ADITIVO </w:t>
      </w:r>
      <w:r w:rsidR="008A55D8" w:rsidRPr="00C57EB4">
        <w:rPr>
          <w:rFonts w:asciiTheme="minorHAnsi" w:hAnsiTheme="minorHAnsi" w:cstheme="minorHAnsi"/>
          <w:color w:val="auto"/>
          <w:sz w:val="24"/>
        </w:rPr>
        <w:t>ao</w:t>
      </w:r>
      <w:r w:rsidR="008A55D8" w:rsidRPr="00C57EB4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CF2009">
        <w:rPr>
          <w:rFonts w:asciiTheme="minorHAnsi" w:hAnsiTheme="minorHAnsi" w:cstheme="minorHAnsi"/>
          <w:color w:val="auto"/>
          <w:sz w:val="24"/>
        </w:rPr>
        <w:t>EDITAL FAPITEC/SE/FUNTEC/CAPES Nº 04/2019</w:t>
      </w:r>
      <w:r w:rsidR="008A55D8" w:rsidRPr="00C57EB4">
        <w:rPr>
          <w:rFonts w:asciiTheme="minorHAnsi" w:hAnsiTheme="minorHAnsi" w:cstheme="minorHAnsi"/>
          <w:color w:val="auto"/>
          <w:sz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</w:rPr>
        <w:t>– PBIC/PBITI</w:t>
      </w:r>
      <w:r w:rsidR="00722E67" w:rsidRPr="00C57EB4">
        <w:rPr>
          <w:rFonts w:asciiTheme="minorHAnsi" w:hAnsiTheme="minorHAnsi" w:cstheme="minorHAnsi"/>
          <w:iCs/>
          <w:color w:val="auto"/>
          <w:sz w:val="24"/>
        </w:rPr>
        <w:t>, no</w:t>
      </w:r>
      <w:r w:rsidR="008A55D8" w:rsidRPr="00C57EB4">
        <w:rPr>
          <w:rFonts w:asciiTheme="minorHAnsi" w:hAnsiTheme="minorHAnsi" w:cstheme="minorHAnsi"/>
          <w:iCs/>
          <w:color w:val="auto"/>
          <w:sz w:val="24"/>
        </w:rPr>
        <w:t>s termos a seguir estabelecidos</w:t>
      </w:r>
      <w:bookmarkStart w:id="0" w:name="_Ref208378600"/>
      <w:r w:rsidR="008A55D8" w:rsidRPr="00C57EB4">
        <w:rPr>
          <w:rFonts w:asciiTheme="minorHAnsi" w:hAnsiTheme="minorHAnsi" w:cstheme="minorHAnsi"/>
          <w:color w:val="auto"/>
          <w:sz w:val="24"/>
        </w:rPr>
        <w:t xml:space="preserve"> </w:t>
      </w:r>
      <w:r w:rsidR="0079687B" w:rsidRPr="00C57EB4">
        <w:rPr>
          <w:rFonts w:asciiTheme="minorHAnsi" w:hAnsiTheme="minorHAnsi" w:cstheme="minorHAnsi"/>
          <w:sz w:val="24"/>
        </w:rPr>
        <w:t>e em conformidade com as condições específicas e anexas, parte integrante deste Edital.</w:t>
      </w:r>
    </w:p>
    <w:p w:rsidR="0079687B" w:rsidRPr="00C57EB4" w:rsidRDefault="0079687B" w:rsidP="0079687B">
      <w:pPr>
        <w:rPr>
          <w:rFonts w:asciiTheme="minorHAnsi" w:hAnsiTheme="minorHAnsi" w:cstheme="minorHAnsi"/>
          <w:b/>
          <w:bCs/>
          <w:sz w:val="24"/>
        </w:rPr>
      </w:pPr>
      <w:r w:rsidRPr="00C57EB4">
        <w:rPr>
          <w:rFonts w:asciiTheme="minorHAnsi" w:hAnsiTheme="minorHAnsi" w:cstheme="minorHAnsi"/>
          <w:b/>
          <w:bCs/>
          <w:sz w:val="24"/>
        </w:rPr>
        <w:t>1. Constitui objeto deste Termo Aditivo:</w:t>
      </w:r>
    </w:p>
    <w:p w:rsidR="0079687B" w:rsidRPr="0079687B" w:rsidRDefault="0079687B" w:rsidP="0079687B">
      <w:pPr>
        <w:widowControl w:val="0"/>
        <w:tabs>
          <w:tab w:val="left" w:pos="-1843"/>
        </w:tabs>
        <w:autoSpaceDE w:val="0"/>
        <w:rPr>
          <w:szCs w:val="20"/>
        </w:rPr>
      </w:pPr>
    </w:p>
    <w:p w:rsidR="0079687B" w:rsidRPr="00C57EB4" w:rsidRDefault="0079687B" w:rsidP="0079687B">
      <w:pPr>
        <w:pStyle w:val="PargrafodaLista"/>
        <w:widowControl w:val="0"/>
        <w:numPr>
          <w:ilvl w:val="1"/>
          <w:numId w:val="45"/>
        </w:numPr>
        <w:tabs>
          <w:tab w:val="left" w:pos="-1843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C57EB4">
        <w:rPr>
          <w:rFonts w:asciiTheme="minorHAnsi" w:hAnsiTheme="minorHAnsi" w:cstheme="minorHAnsi"/>
          <w:color w:val="000000"/>
        </w:rPr>
        <w:t>Alte</w:t>
      </w:r>
      <w:r w:rsidR="00103522" w:rsidRPr="00C57EB4">
        <w:rPr>
          <w:rFonts w:asciiTheme="minorHAnsi" w:hAnsiTheme="minorHAnsi" w:cstheme="minorHAnsi"/>
          <w:color w:val="000000"/>
        </w:rPr>
        <w:t>rar as datas previstas no item 1</w:t>
      </w:r>
      <w:r w:rsidR="00CF2009">
        <w:rPr>
          <w:rFonts w:asciiTheme="minorHAnsi" w:hAnsiTheme="minorHAnsi" w:cstheme="minorHAnsi"/>
          <w:color w:val="000000"/>
        </w:rPr>
        <w:t>.4</w:t>
      </w:r>
      <w:r w:rsidRPr="00C57EB4">
        <w:rPr>
          <w:rFonts w:asciiTheme="minorHAnsi" w:hAnsiTheme="minorHAnsi" w:cstheme="minorHAnsi"/>
          <w:color w:val="000000"/>
        </w:rPr>
        <w:t xml:space="preserve"> – CRONOGRAMA do referido Edital, passando a vigorar da seguinte forma:</w:t>
      </w:r>
    </w:p>
    <w:p w:rsidR="00194F1E" w:rsidRPr="0079687B" w:rsidRDefault="00194F1E" w:rsidP="0079687B">
      <w:pPr>
        <w:pStyle w:val="PargrafodaLista"/>
        <w:widowControl w:val="0"/>
        <w:tabs>
          <w:tab w:val="left" w:pos="-1843"/>
        </w:tabs>
        <w:autoSpaceDE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F59" w:rsidRDefault="00103522" w:rsidP="0079687B">
      <w:pPr>
        <w:pStyle w:val="PargrafodaLista"/>
        <w:widowControl w:val="0"/>
        <w:tabs>
          <w:tab w:val="left" w:pos="-1843"/>
        </w:tabs>
        <w:autoSpaceDE w:val="0"/>
        <w:ind w:left="360"/>
        <w:jc w:val="both"/>
        <w:rPr>
          <w:rFonts w:asciiTheme="minorHAnsi" w:hAnsiTheme="minorHAnsi" w:cstheme="minorHAnsi"/>
          <w:b/>
          <w:bCs/>
          <w:lang w:val="pt-PT"/>
        </w:rPr>
      </w:pPr>
      <w:r w:rsidRPr="00C57EB4">
        <w:rPr>
          <w:rFonts w:asciiTheme="minorHAnsi" w:hAnsiTheme="minorHAnsi" w:cstheme="minorHAnsi"/>
          <w:b/>
          <w:color w:val="000000"/>
        </w:rPr>
        <w:t>1</w:t>
      </w:r>
      <w:r w:rsidR="00CF2009">
        <w:rPr>
          <w:rFonts w:asciiTheme="minorHAnsi" w:hAnsiTheme="minorHAnsi" w:cstheme="minorHAnsi"/>
          <w:b/>
          <w:color w:val="000000"/>
        </w:rPr>
        <w:t>.4</w:t>
      </w:r>
      <w:r w:rsidR="0079687B" w:rsidRPr="00C57EB4">
        <w:rPr>
          <w:rFonts w:asciiTheme="minorHAnsi" w:hAnsiTheme="minorHAnsi" w:cstheme="minorHAnsi"/>
          <w:b/>
          <w:color w:val="000000"/>
        </w:rPr>
        <w:t xml:space="preserve"> </w:t>
      </w:r>
      <w:r w:rsidR="0079687B" w:rsidRPr="00C57EB4">
        <w:rPr>
          <w:rFonts w:asciiTheme="minorHAnsi" w:hAnsiTheme="minorHAnsi" w:cstheme="minorHAnsi"/>
          <w:b/>
          <w:bCs/>
          <w:lang w:val="pt-PT"/>
        </w:rPr>
        <w:t>CRONOGRAMA</w:t>
      </w:r>
      <w:bookmarkEnd w:id="0"/>
    </w:p>
    <w:p w:rsidR="00C57EB4" w:rsidRPr="00C57EB4" w:rsidRDefault="00C57EB4" w:rsidP="0079687B">
      <w:pPr>
        <w:pStyle w:val="PargrafodaLista"/>
        <w:widowControl w:val="0"/>
        <w:tabs>
          <w:tab w:val="left" w:pos="-1843"/>
        </w:tabs>
        <w:autoSpaceDE w:val="0"/>
        <w:ind w:left="360"/>
        <w:jc w:val="both"/>
        <w:rPr>
          <w:rFonts w:asciiTheme="minorHAnsi" w:hAnsiTheme="minorHAnsi" w:cstheme="minorHAnsi"/>
          <w:b/>
          <w:bCs/>
          <w:lang w:val="pt-PT"/>
        </w:rPr>
      </w:pPr>
    </w:p>
    <w:tbl>
      <w:tblPr>
        <w:tblStyle w:val="Tabelacomgrade"/>
        <w:tblW w:w="8656" w:type="dxa"/>
        <w:jc w:val="center"/>
        <w:tblLayout w:type="fixed"/>
        <w:tblLook w:val="04A0" w:firstRow="1" w:lastRow="0" w:firstColumn="1" w:lastColumn="0" w:noHBand="0" w:noVBand="1"/>
      </w:tblPr>
      <w:tblGrid>
        <w:gridCol w:w="5561"/>
        <w:gridCol w:w="3095"/>
      </w:tblGrid>
      <w:tr w:rsidR="00CF2009" w:rsidRPr="00FE27D5" w:rsidTr="00383544">
        <w:trPr>
          <w:trHeight w:val="553"/>
          <w:jc w:val="center"/>
        </w:trPr>
        <w:tc>
          <w:tcPr>
            <w:tcW w:w="5561" w:type="dxa"/>
          </w:tcPr>
          <w:p w:rsidR="00CF2009" w:rsidRPr="00CF2009" w:rsidRDefault="00CF2009" w:rsidP="00C2358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DISCRIMINAÇÃO</w:t>
            </w:r>
          </w:p>
        </w:tc>
        <w:tc>
          <w:tcPr>
            <w:tcW w:w="3095" w:type="dxa"/>
          </w:tcPr>
          <w:p w:rsidR="00CF2009" w:rsidRPr="00CF2009" w:rsidRDefault="00CF2009" w:rsidP="00C2358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DATAS LIMITES</w:t>
            </w:r>
          </w:p>
        </w:tc>
      </w:tr>
      <w:tr w:rsidR="00CF2009" w:rsidRPr="00FE27D5" w:rsidTr="00383544">
        <w:trPr>
          <w:trHeight w:val="418"/>
          <w:jc w:val="center"/>
        </w:trPr>
        <w:tc>
          <w:tcPr>
            <w:tcW w:w="5561" w:type="dxa"/>
            <w:vAlign w:val="center"/>
          </w:tcPr>
          <w:p w:rsidR="00CF2009" w:rsidRPr="00CF2009" w:rsidRDefault="00CF2009" w:rsidP="00CF2009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napToGrid w:val="0"/>
              <w:spacing w:line="240" w:lineRule="auto"/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CF2009">
              <w:rPr>
                <w:rFonts w:asciiTheme="minorHAnsi" w:hAnsiTheme="minorHAnsi"/>
                <w:sz w:val="22"/>
                <w:szCs w:val="22"/>
              </w:rPr>
              <w:t>Lançamento do Edital</w:t>
            </w:r>
          </w:p>
        </w:tc>
        <w:tc>
          <w:tcPr>
            <w:tcW w:w="3095" w:type="dxa"/>
            <w:vAlign w:val="center"/>
          </w:tcPr>
          <w:p w:rsidR="00CF2009" w:rsidRPr="00CF2009" w:rsidRDefault="00CF2009" w:rsidP="00C2358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GoBack"/>
            <w:bookmarkEnd w:id="1"/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14/10/2019</w:t>
            </w:r>
          </w:p>
        </w:tc>
      </w:tr>
      <w:tr w:rsidR="00CF2009" w:rsidRPr="00FE27D5" w:rsidTr="00383544">
        <w:trPr>
          <w:trHeight w:val="418"/>
          <w:jc w:val="center"/>
        </w:trPr>
        <w:tc>
          <w:tcPr>
            <w:tcW w:w="5561" w:type="dxa"/>
            <w:vAlign w:val="center"/>
          </w:tcPr>
          <w:p w:rsidR="00CF2009" w:rsidRPr="00CF2009" w:rsidRDefault="00CF2009" w:rsidP="00CF2009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napToGrid w:val="0"/>
              <w:spacing w:line="240" w:lineRule="auto"/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CF2009">
              <w:rPr>
                <w:rFonts w:asciiTheme="minorHAnsi" w:hAnsiTheme="minorHAnsi"/>
                <w:sz w:val="22"/>
                <w:szCs w:val="22"/>
              </w:rPr>
              <w:t>Período para envio eletrônico das propostas (SIGFAPITEC)</w:t>
            </w:r>
          </w:p>
        </w:tc>
        <w:tc>
          <w:tcPr>
            <w:tcW w:w="3095" w:type="dxa"/>
            <w:vAlign w:val="center"/>
          </w:tcPr>
          <w:p w:rsidR="00CF2009" w:rsidRPr="00CF2009" w:rsidRDefault="00CF2009" w:rsidP="00CF20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 xml:space="preserve">14/10/2019 até </w:t>
            </w:r>
            <w:r w:rsidRPr="00CF20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10/01/2020</w:t>
            </w:r>
          </w:p>
        </w:tc>
      </w:tr>
      <w:tr w:rsidR="00CF2009" w:rsidRPr="00FE27D5" w:rsidTr="00383544">
        <w:trPr>
          <w:trHeight w:val="814"/>
          <w:jc w:val="center"/>
        </w:trPr>
        <w:tc>
          <w:tcPr>
            <w:tcW w:w="5561" w:type="dxa"/>
            <w:vAlign w:val="center"/>
          </w:tcPr>
          <w:p w:rsidR="00CF2009" w:rsidRPr="00CF2009" w:rsidRDefault="00CF2009" w:rsidP="00CF2009">
            <w:pPr>
              <w:pStyle w:val="PargrafodaLista"/>
              <w:numPr>
                <w:ilvl w:val="0"/>
                <w:numId w:val="47"/>
              </w:numPr>
              <w:snapToGrid w:val="0"/>
              <w:ind w:left="176" w:hanging="142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F2009">
              <w:rPr>
                <w:rFonts w:asciiTheme="minorHAnsi" w:hAnsiTheme="minorHAnsi" w:cs="Tahoma"/>
                <w:sz w:val="22"/>
                <w:szCs w:val="22"/>
              </w:rPr>
              <w:t>Data limite para apresentação impressa da proposta no setor de protocolo da FAPITEC/SE</w:t>
            </w:r>
          </w:p>
        </w:tc>
        <w:tc>
          <w:tcPr>
            <w:tcW w:w="3095" w:type="dxa"/>
            <w:vAlign w:val="center"/>
          </w:tcPr>
          <w:p w:rsidR="00CF2009" w:rsidRPr="00CF2009" w:rsidRDefault="00CF2009" w:rsidP="00CF20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 xml:space="preserve">14/10/2019 até </w:t>
            </w:r>
            <w:r w:rsidRPr="00CF20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10/01/2020</w:t>
            </w:r>
          </w:p>
        </w:tc>
      </w:tr>
      <w:tr w:rsidR="00CF2009" w:rsidRPr="00FE27D5" w:rsidTr="00383544">
        <w:trPr>
          <w:trHeight w:val="418"/>
          <w:jc w:val="center"/>
        </w:trPr>
        <w:tc>
          <w:tcPr>
            <w:tcW w:w="5561" w:type="dxa"/>
            <w:vAlign w:val="center"/>
          </w:tcPr>
          <w:p w:rsidR="00CF2009" w:rsidRPr="00CF2009" w:rsidRDefault="00CF2009" w:rsidP="00CF2009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napToGrid w:val="0"/>
              <w:spacing w:line="240" w:lineRule="auto"/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CF2009">
              <w:rPr>
                <w:rFonts w:asciiTheme="minorHAnsi" w:hAnsiTheme="minorHAnsi"/>
                <w:sz w:val="22"/>
                <w:szCs w:val="22"/>
              </w:rPr>
              <w:t>Período de julgamento das propostas</w:t>
            </w:r>
          </w:p>
        </w:tc>
        <w:tc>
          <w:tcPr>
            <w:tcW w:w="3095" w:type="dxa"/>
            <w:vAlign w:val="center"/>
          </w:tcPr>
          <w:p w:rsidR="00CF2009" w:rsidRPr="00CF2009" w:rsidRDefault="00CF2009" w:rsidP="00CF20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01/2019 até 14</w:t>
            </w: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/0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/2020</w:t>
            </w:r>
          </w:p>
        </w:tc>
      </w:tr>
      <w:tr w:rsidR="00CF2009" w:rsidRPr="00FE27D5" w:rsidTr="00383544">
        <w:trPr>
          <w:trHeight w:val="418"/>
          <w:jc w:val="center"/>
        </w:trPr>
        <w:tc>
          <w:tcPr>
            <w:tcW w:w="5561" w:type="dxa"/>
            <w:vAlign w:val="center"/>
          </w:tcPr>
          <w:p w:rsidR="00CF2009" w:rsidRPr="00CF2009" w:rsidRDefault="00CF2009" w:rsidP="00CF2009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napToGrid w:val="0"/>
              <w:spacing w:line="240" w:lineRule="auto"/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CF2009">
              <w:rPr>
                <w:rFonts w:asciiTheme="minorHAnsi" w:hAnsiTheme="minorHAnsi"/>
                <w:sz w:val="22"/>
                <w:szCs w:val="22"/>
              </w:rPr>
              <w:t>Divulgação dos resultados no portal da FAPITEC/SE</w:t>
            </w:r>
          </w:p>
        </w:tc>
        <w:tc>
          <w:tcPr>
            <w:tcW w:w="3095" w:type="dxa"/>
            <w:vAlign w:val="center"/>
          </w:tcPr>
          <w:p w:rsidR="00CF2009" w:rsidRPr="00CF2009" w:rsidRDefault="00CF2009" w:rsidP="00CF20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/0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/2020</w:t>
            </w:r>
          </w:p>
        </w:tc>
      </w:tr>
      <w:tr w:rsidR="00CF2009" w:rsidRPr="00FE27D5" w:rsidTr="00383544">
        <w:trPr>
          <w:trHeight w:val="517"/>
          <w:jc w:val="center"/>
        </w:trPr>
        <w:tc>
          <w:tcPr>
            <w:tcW w:w="5561" w:type="dxa"/>
            <w:vAlign w:val="center"/>
          </w:tcPr>
          <w:p w:rsidR="00CF2009" w:rsidRPr="00CF2009" w:rsidRDefault="00CF2009" w:rsidP="00CF2009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napToGrid w:val="0"/>
              <w:spacing w:line="240" w:lineRule="auto"/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CF2009">
              <w:rPr>
                <w:rFonts w:asciiTheme="minorHAnsi" w:hAnsiTheme="minorHAnsi"/>
                <w:sz w:val="22"/>
                <w:szCs w:val="22"/>
              </w:rPr>
              <w:t>Contratação</w:t>
            </w:r>
          </w:p>
        </w:tc>
        <w:tc>
          <w:tcPr>
            <w:tcW w:w="3095" w:type="dxa"/>
            <w:vAlign w:val="center"/>
          </w:tcPr>
          <w:p w:rsidR="00CF2009" w:rsidRPr="00CF2009" w:rsidRDefault="00CF2009" w:rsidP="00C235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Março</w:t>
            </w:r>
            <w:r w:rsidRPr="00CF2009">
              <w:rPr>
                <w:rFonts w:asciiTheme="minorHAnsi" w:hAnsiTheme="minorHAnsi"/>
                <w:b/>
                <w:sz w:val="22"/>
                <w:szCs w:val="22"/>
              </w:rPr>
              <w:t>/2020</w:t>
            </w:r>
          </w:p>
        </w:tc>
      </w:tr>
    </w:tbl>
    <w:p w:rsidR="00C50FC6" w:rsidRPr="00C57EB4" w:rsidRDefault="0079687B" w:rsidP="00CF2009">
      <w:pPr>
        <w:suppressAutoHyphens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auto"/>
          <w:sz w:val="24"/>
        </w:rPr>
      </w:pPr>
      <w:r w:rsidRPr="00C57EB4">
        <w:rPr>
          <w:rFonts w:asciiTheme="minorHAnsi" w:hAnsiTheme="minorHAnsi" w:cstheme="minorHAnsi"/>
          <w:color w:val="auto"/>
          <w:sz w:val="24"/>
        </w:rPr>
        <w:t>2. Permanecem inalterados e em vigor os demais itens e subitens do referido Edital.</w:t>
      </w:r>
    </w:p>
    <w:p w:rsidR="00C50FC6" w:rsidRPr="00C57EB4" w:rsidRDefault="00C50FC6" w:rsidP="00C50FC6">
      <w:pPr>
        <w:jc w:val="center"/>
        <w:rPr>
          <w:rFonts w:asciiTheme="minorHAnsi" w:hAnsiTheme="minorHAnsi" w:cstheme="minorHAnsi"/>
          <w:color w:val="auto"/>
          <w:sz w:val="24"/>
        </w:rPr>
      </w:pPr>
      <w:r w:rsidRPr="00C57EB4">
        <w:rPr>
          <w:rFonts w:asciiTheme="minorHAnsi" w:hAnsiTheme="minorHAnsi" w:cstheme="minorHAnsi"/>
          <w:color w:val="auto"/>
          <w:sz w:val="24"/>
        </w:rPr>
        <w:lastRenderedPageBreak/>
        <w:t xml:space="preserve">Aracaju (SE), </w:t>
      </w:r>
      <w:r w:rsidR="00CF2009">
        <w:rPr>
          <w:rFonts w:asciiTheme="minorHAnsi" w:hAnsiTheme="minorHAnsi" w:cstheme="minorHAnsi"/>
          <w:color w:val="auto"/>
          <w:sz w:val="24"/>
        </w:rPr>
        <w:t xml:space="preserve">28 </w:t>
      </w:r>
      <w:r w:rsidR="00C57EB4" w:rsidRPr="00C57EB4">
        <w:rPr>
          <w:rFonts w:asciiTheme="minorHAnsi" w:hAnsiTheme="minorHAnsi" w:cstheme="minorHAnsi"/>
          <w:color w:val="auto"/>
          <w:sz w:val="24"/>
        </w:rPr>
        <w:t xml:space="preserve">de </w:t>
      </w:r>
      <w:r w:rsidR="00CF2009">
        <w:rPr>
          <w:rFonts w:asciiTheme="minorHAnsi" w:hAnsiTheme="minorHAnsi" w:cstheme="minorHAnsi"/>
          <w:color w:val="auto"/>
          <w:sz w:val="24"/>
        </w:rPr>
        <w:t>novembro</w:t>
      </w:r>
      <w:r w:rsidR="00C57EB4" w:rsidRPr="00C57EB4">
        <w:rPr>
          <w:rFonts w:asciiTheme="minorHAnsi" w:hAnsiTheme="minorHAnsi" w:cstheme="minorHAnsi"/>
          <w:color w:val="auto"/>
          <w:sz w:val="24"/>
        </w:rPr>
        <w:t xml:space="preserve"> de 2019</w:t>
      </w:r>
      <w:r w:rsidRPr="00C57EB4">
        <w:rPr>
          <w:rFonts w:asciiTheme="minorHAnsi" w:hAnsiTheme="minorHAnsi" w:cstheme="minorHAnsi"/>
          <w:color w:val="auto"/>
          <w:sz w:val="24"/>
        </w:rPr>
        <w:t>.</w:t>
      </w:r>
    </w:p>
    <w:p w:rsidR="00CF2009" w:rsidRDefault="00CF2009" w:rsidP="00C50FC6">
      <w:pPr>
        <w:spacing w:after="80" w:line="240" w:lineRule="auto"/>
        <w:jc w:val="center"/>
        <w:rPr>
          <w:rFonts w:asciiTheme="minorHAnsi" w:hAnsiTheme="minorHAnsi" w:cstheme="minorHAnsi"/>
          <w:b/>
          <w:color w:val="auto"/>
          <w:sz w:val="24"/>
        </w:rPr>
      </w:pPr>
    </w:p>
    <w:p w:rsidR="00C50FC6" w:rsidRPr="00C57EB4" w:rsidRDefault="00C50FC6" w:rsidP="00C50FC6">
      <w:pPr>
        <w:spacing w:after="80" w:line="240" w:lineRule="auto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C57EB4">
        <w:rPr>
          <w:rFonts w:asciiTheme="minorHAnsi" w:hAnsiTheme="minorHAnsi" w:cstheme="minorHAnsi"/>
          <w:b/>
          <w:color w:val="auto"/>
          <w:sz w:val="24"/>
        </w:rPr>
        <w:t xml:space="preserve">José </w:t>
      </w:r>
      <w:proofErr w:type="spellStart"/>
      <w:r w:rsidR="0079687B" w:rsidRPr="00C57EB4">
        <w:rPr>
          <w:rFonts w:asciiTheme="minorHAnsi" w:hAnsiTheme="minorHAnsi" w:cstheme="minorHAnsi"/>
          <w:b/>
          <w:color w:val="auto"/>
          <w:sz w:val="24"/>
        </w:rPr>
        <w:t>Heriberto</w:t>
      </w:r>
      <w:proofErr w:type="spellEnd"/>
      <w:r w:rsidR="0079687B" w:rsidRPr="00C57EB4">
        <w:rPr>
          <w:rFonts w:asciiTheme="minorHAnsi" w:hAnsiTheme="minorHAnsi" w:cstheme="minorHAnsi"/>
          <w:b/>
          <w:color w:val="auto"/>
          <w:sz w:val="24"/>
        </w:rPr>
        <w:t xml:space="preserve"> Pinheiro Vieira</w:t>
      </w:r>
    </w:p>
    <w:p w:rsidR="00C50FC6" w:rsidRPr="00C57EB4" w:rsidRDefault="00C50FC6" w:rsidP="00C50FC6">
      <w:pPr>
        <w:spacing w:after="120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C57EB4">
        <w:rPr>
          <w:rFonts w:asciiTheme="minorHAnsi" w:hAnsiTheme="minorHAnsi" w:cstheme="minorHAnsi"/>
          <w:color w:val="auto"/>
          <w:sz w:val="24"/>
        </w:rPr>
        <w:t>Diretor Presidente</w:t>
      </w:r>
    </w:p>
    <w:sectPr w:rsidR="00C50FC6" w:rsidRPr="00C57EB4" w:rsidSect="00F74C16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13" w:rsidRDefault="00B56013">
      <w:pPr>
        <w:spacing w:line="240" w:lineRule="auto"/>
      </w:pPr>
      <w:r>
        <w:separator/>
      </w:r>
    </w:p>
  </w:endnote>
  <w:endnote w:type="continuationSeparator" w:id="0">
    <w:p w:rsidR="00B56013" w:rsidRDefault="00B5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4A" w:rsidRDefault="0074007F">
    <w:pPr>
      <w:pStyle w:val="Rodap"/>
      <w:tabs>
        <w:tab w:val="clear" w:pos="4252"/>
        <w:tab w:val="clear" w:pos="8504"/>
        <w:tab w:val="center" w:pos="-1800"/>
        <w:tab w:val="right" w:pos="-1701"/>
      </w:tabs>
      <w:spacing w:line="240" w:lineRule="auto"/>
      <w:ind w:right="-6"/>
      <w:jc w:val="center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27000" cy="130810"/>
              <wp:effectExtent l="6985" t="635" r="8890" b="190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74A" w:rsidRDefault="00091A4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D574A">
                            <w:rPr>
                              <w:rStyle w:val="Nmerodepgina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3544">
                            <w:rPr>
                              <w:rStyle w:val="Nmerodepgina"/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8.55pt;margin-top:.05pt;width:10pt;height:10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" stroked="f">
              <v:fill opacity="0"/>
              <v:textbox inset="0,0,0,0">
                <w:txbxContent>
                  <w:p w:rsidR="000D574A" w:rsidRDefault="00091A4C">
                    <w:pPr>
                      <w:pStyle w:val="Rodap"/>
                    </w:pPr>
                    <w:r>
                      <w:rPr>
                        <w:rStyle w:val="Nmerodepgina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="000D574A">
                      <w:rPr>
                        <w:rStyle w:val="Nmerodepgina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383544">
                      <w:rPr>
                        <w:rStyle w:val="Nmerodepgina"/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574A">
      <w:rPr>
        <w:sz w:val="16"/>
        <w:szCs w:val="16"/>
      </w:rPr>
      <w:t xml:space="preserve">______________________________________________________________________________________________________ </w:t>
    </w:r>
  </w:p>
  <w:p w:rsidR="000D574A" w:rsidRPr="00E64551" w:rsidRDefault="000D574A">
    <w:pPr>
      <w:pStyle w:val="Rodap"/>
      <w:tabs>
        <w:tab w:val="clear" w:pos="4252"/>
        <w:tab w:val="clear" w:pos="8504"/>
        <w:tab w:val="center" w:pos="-1800"/>
        <w:tab w:val="right" w:pos="-1701"/>
      </w:tabs>
      <w:spacing w:line="240" w:lineRule="auto"/>
      <w:ind w:right="-6"/>
      <w:jc w:val="center"/>
      <w:rPr>
        <w:sz w:val="16"/>
        <w:szCs w:val="16"/>
      </w:rPr>
    </w:pPr>
    <w:r>
      <w:rPr>
        <w:sz w:val="16"/>
        <w:szCs w:val="16"/>
      </w:rPr>
      <w:t xml:space="preserve">Endereço: </w:t>
    </w:r>
    <w:r w:rsidRPr="00E64551">
      <w:rPr>
        <w:sz w:val="16"/>
        <w:szCs w:val="16"/>
      </w:rPr>
      <w:t>Travessa Baltazar Gois nº 86, Edifício Estado de Sergipe, 10º andar, Centro, Aracaju/SE, CEP 490</w:t>
    </w:r>
    <w:r>
      <w:rPr>
        <w:sz w:val="16"/>
        <w:szCs w:val="16"/>
      </w:rPr>
      <w:t>10-5</w:t>
    </w:r>
    <w:r w:rsidRPr="00E64551">
      <w:rPr>
        <w:sz w:val="16"/>
        <w:szCs w:val="16"/>
      </w:rPr>
      <w:t>00</w:t>
    </w:r>
  </w:p>
  <w:p w:rsidR="000D574A" w:rsidRPr="00E64551" w:rsidRDefault="000D574A">
    <w:pPr>
      <w:pStyle w:val="Rodap"/>
      <w:spacing w:line="240" w:lineRule="auto"/>
      <w:jc w:val="center"/>
      <w:rPr>
        <w:sz w:val="16"/>
        <w:szCs w:val="16"/>
      </w:rPr>
    </w:pPr>
    <w:r w:rsidRPr="00E64551">
      <w:rPr>
        <w:sz w:val="16"/>
        <w:szCs w:val="16"/>
      </w:rPr>
      <w:t>Tel.</w:t>
    </w:r>
    <w:r>
      <w:rPr>
        <w:sz w:val="16"/>
        <w:szCs w:val="16"/>
      </w:rPr>
      <w:t>/Fax</w:t>
    </w:r>
    <w:r w:rsidRPr="00E64551">
      <w:rPr>
        <w:sz w:val="16"/>
        <w:szCs w:val="16"/>
      </w:rPr>
      <w:t>: (79)</w:t>
    </w:r>
    <w:r>
      <w:rPr>
        <w:sz w:val="16"/>
        <w:szCs w:val="16"/>
      </w:rPr>
      <w:t xml:space="preserve"> </w:t>
    </w:r>
    <w:r w:rsidRPr="00E64551">
      <w:rPr>
        <w:sz w:val="16"/>
        <w:szCs w:val="16"/>
      </w:rPr>
      <w:t>3259-0363</w:t>
    </w:r>
    <w:r>
      <w:rPr>
        <w:sz w:val="16"/>
        <w:szCs w:val="16"/>
      </w:rPr>
      <w:t xml:space="preserve"> / 3259-3007 </w:t>
    </w:r>
    <w:r w:rsidRPr="00E64551">
      <w:rPr>
        <w:sz w:val="16"/>
        <w:szCs w:val="16"/>
      </w:rPr>
      <w:t xml:space="preserve">site: </w:t>
    </w:r>
    <w:hyperlink r:id="rId1" w:history="1">
      <w:r w:rsidRPr="00E64551">
        <w:rPr>
          <w:rStyle w:val="Hyperlink"/>
          <w:sz w:val="16"/>
          <w:szCs w:val="16"/>
        </w:rPr>
        <w:t>www.fapitec.se.gov.br</w:t>
      </w:r>
    </w:hyperlink>
    <w:r w:rsidRPr="00E6455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13" w:rsidRDefault="00B56013">
      <w:pPr>
        <w:spacing w:line="240" w:lineRule="auto"/>
      </w:pPr>
      <w:r>
        <w:separator/>
      </w:r>
    </w:p>
  </w:footnote>
  <w:footnote w:type="continuationSeparator" w:id="0">
    <w:p w:rsidR="00B56013" w:rsidRDefault="00B56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4A" w:rsidRDefault="000D574A" w:rsidP="00194F1E">
    <w:pPr>
      <w:spacing w:line="240" w:lineRule="auto"/>
      <w:jc w:val="center"/>
      <w:rPr>
        <w:rFonts w:ascii="Times New Roman" w:hAnsi="Times New Roman" w:cs="Times New Roman"/>
        <w:color w:val="auto"/>
        <w:szCs w:val="20"/>
        <w:lang w:eastAsia="ar-SA"/>
      </w:rPr>
    </w:pPr>
    <w:r>
      <w:rPr>
        <w:rFonts w:ascii="Times New Roman" w:hAnsi="Times New Roman" w:cs="Times New Roman"/>
        <w:noProof/>
        <w:color w:val="000080"/>
        <w:szCs w:val="20"/>
        <w:lang w:eastAsia="pt-BR"/>
      </w:rPr>
      <w:drawing>
        <wp:inline distT="0" distB="0" distL="0" distR="0">
          <wp:extent cx="410210" cy="496570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574A" w:rsidRDefault="000D574A">
    <w:pPr>
      <w:spacing w:line="240" w:lineRule="auto"/>
      <w:jc w:val="center"/>
      <w:rPr>
        <w:b/>
        <w:bCs/>
        <w:color w:val="auto"/>
        <w:sz w:val="16"/>
        <w:szCs w:val="16"/>
        <w:lang w:eastAsia="ar-SA"/>
      </w:rPr>
    </w:pPr>
    <w:r>
      <w:rPr>
        <w:rFonts w:ascii="Times New Roman" w:hAnsi="Times New Roman" w:cs="Times New Roman"/>
        <w:color w:val="auto"/>
        <w:szCs w:val="20"/>
        <w:lang w:eastAsia="ar-SA"/>
      </w:rPr>
      <w:t>GOVERNO DE SERGIPE</w:t>
    </w:r>
  </w:p>
  <w:p w:rsidR="000D574A" w:rsidRDefault="000D574A" w:rsidP="00915167">
    <w:pPr>
      <w:pBdr>
        <w:bottom w:val="single" w:sz="4" w:space="1" w:color="000000"/>
      </w:pBdr>
      <w:tabs>
        <w:tab w:val="right" w:pos="-1843"/>
      </w:tabs>
      <w:spacing w:line="240" w:lineRule="auto"/>
      <w:rPr>
        <w:b/>
        <w:bCs/>
        <w:color w:val="auto"/>
        <w:sz w:val="18"/>
        <w:szCs w:val="18"/>
        <w:lang w:eastAsia="ar-SA"/>
      </w:rPr>
    </w:pPr>
    <w:r>
      <w:rPr>
        <w:b/>
        <w:bCs/>
        <w:color w:val="auto"/>
        <w:sz w:val="16"/>
        <w:szCs w:val="16"/>
        <w:lang w:eastAsia="ar-SA"/>
      </w:rPr>
      <w:t>FUNDAÇÃO DE APOIO À PESQUISA E À INOVAÇÃO TECNOLÓGICA DO ESTADO DE SERGIPE - FAPITEC/SE</w:t>
    </w:r>
  </w:p>
  <w:p w:rsidR="00CF2009" w:rsidRPr="002A24E1" w:rsidRDefault="00CF2009" w:rsidP="00CF2009">
    <w:pPr>
      <w:jc w:val="center"/>
      <w:rPr>
        <w:rFonts w:eastAsia="Helvetica-Bold"/>
        <w:b/>
        <w:szCs w:val="20"/>
      </w:rPr>
    </w:pPr>
    <w:r w:rsidRPr="002A24E1">
      <w:rPr>
        <w:rFonts w:eastAsia="Helvetica-Bold"/>
        <w:b/>
        <w:szCs w:val="20"/>
      </w:rPr>
      <w:t xml:space="preserve">EDITAL FAPITEC/SE/FUNTEC/CAPES Nº </w:t>
    </w:r>
    <w:r>
      <w:rPr>
        <w:rFonts w:eastAsia="Helvetica-Bold"/>
        <w:b/>
        <w:szCs w:val="20"/>
      </w:rPr>
      <w:t>04/2019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8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D4509C7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>
    <w:nsid w:val="00000004"/>
    <w:multiLevelType w:val="multilevel"/>
    <w:tmpl w:val="74C405C6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8C5408CC"/>
    <w:name w:val="WW8Num9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/>
        <w:color w:val="auto"/>
      </w:rPr>
    </w:lvl>
  </w:abstractNum>
  <w:abstractNum w:abstractNumId="6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ECD42BCA"/>
    <w:name w:val="WW8Num1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</w:abstractNum>
  <w:abstractNum w:abstractNumId="12">
    <w:nsid w:val="0000000D"/>
    <w:multiLevelType w:val="multilevel"/>
    <w:tmpl w:val="04BE50E4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A7BC72B4"/>
    <w:name w:val="WW8Num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2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D7903FEC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AD426198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singleLevel"/>
    <w:tmpl w:val="0000001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2" w:hanging="360"/>
      </w:pPr>
      <w:rPr>
        <w:rFonts w:ascii="Symbol" w:hAnsi="Symbol" w:cs="Symbol"/>
      </w:rPr>
    </w:lvl>
  </w:abstractNum>
  <w:abstractNum w:abstractNumId="23">
    <w:nsid w:val="00000018"/>
    <w:multiLevelType w:val="multilevel"/>
    <w:tmpl w:val="0000001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4">
    <w:nsid w:val="00000019"/>
    <w:multiLevelType w:val="multilevel"/>
    <w:tmpl w:val="4FF25AB4"/>
    <w:name w:val="WW8Num47"/>
    <w:lvl w:ilvl="0">
      <w:start w:val="13"/>
      <w:numFmt w:val="decimal"/>
      <w:lvlText w:val="%1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248" w:hanging="54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b/>
      </w:rPr>
    </w:lvl>
  </w:abstractNum>
  <w:abstractNum w:abstractNumId="25">
    <w:nsid w:val="0000001A"/>
    <w:multiLevelType w:val="singleLevel"/>
    <w:tmpl w:val="0000001A"/>
    <w:name w:val="WW8Num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</w:rPr>
    </w:lvl>
  </w:abstractNum>
  <w:abstractNum w:abstractNumId="26">
    <w:nsid w:val="0000001B"/>
    <w:multiLevelType w:val="singleLevel"/>
    <w:tmpl w:val="0000001B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82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9">
    <w:nsid w:val="0000001E"/>
    <w:multiLevelType w:val="singleLevel"/>
    <w:tmpl w:val="0000001E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00000020"/>
    <w:multiLevelType w:val="singleLevel"/>
    <w:tmpl w:val="00000020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multilevel"/>
    <w:tmpl w:val="00000021"/>
    <w:name w:val="WW8Num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00000022"/>
    <w:multiLevelType w:val="singleLevel"/>
    <w:tmpl w:val="EE6671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34">
    <w:nsid w:val="00000023"/>
    <w:multiLevelType w:val="singleLevel"/>
    <w:tmpl w:val="0000002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82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6">
    <w:nsid w:val="0B7F30F4"/>
    <w:multiLevelType w:val="hybridMultilevel"/>
    <w:tmpl w:val="65388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C83DA9"/>
    <w:multiLevelType w:val="hybridMultilevel"/>
    <w:tmpl w:val="C7EE689E"/>
    <w:lvl w:ilvl="0" w:tplc="A1802F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6E6944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B483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167CE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D81CA6"/>
    <w:multiLevelType w:val="hybridMultilevel"/>
    <w:tmpl w:val="74CC4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731ACE"/>
    <w:multiLevelType w:val="hybridMultilevel"/>
    <w:tmpl w:val="F13AC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F63A45"/>
    <w:multiLevelType w:val="hybridMultilevel"/>
    <w:tmpl w:val="66983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2A5771"/>
    <w:multiLevelType w:val="hybridMultilevel"/>
    <w:tmpl w:val="94260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A04DA3"/>
    <w:multiLevelType w:val="multilevel"/>
    <w:tmpl w:val="4022C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55E307F"/>
    <w:multiLevelType w:val="hybridMultilevel"/>
    <w:tmpl w:val="C8642E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cs="Wingdings" w:hint="default"/>
      </w:rPr>
    </w:lvl>
  </w:abstractNum>
  <w:abstractNum w:abstractNumId="44">
    <w:nsid w:val="5DF30AC0"/>
    <w:multiLevelType w:val="multilevel"/>
    <w:tmpl w:val="5B149D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5">
    <w:nsid w:val="650A0965"/>
    <w:multiLevelType w:val="hybridMultilevel"/>
    <w:tmpl w:val="3E42E1C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C55E75"/>
    <w:multiLevelType w:val="hybridMultilevel"/>
    <w:tmpl w:val="EFDEC220"/>
    <w:lvl w:ilvl="0" w:tplc="34F648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5"/>
  </w:num>
  <w:num w:numId="38">
    <w:abstractNumId w:val="44"/>
  </w:num>
  <w:num w:numId="39">
    <w:abstractNumId w:val="46"/>
  </w:num>
  <w:num w:numId="40">
    <w:abstractNumId w:val="37"/>
  </w:num>
  <w:num w:numId="41">
    <w:abstractNumId w:val="39"/>
  </w:num>
  <w:num w:numId="42">
    <w:abstractNumId w:val="36"/>
  </w:num>
  <w:num w:numId="43">
    <w:abstractNumId w:val="38"/>
  </w:num>
  <w:num w:numId="44">
    <w:abstractNumId w:val="43"/>
  </w:num>
  <w:num w:numId="45">
    <w:abstractNumId w:val="42"/>
  </w:num>
  <w:num w:numId="46">
    <w:abstractNumId w:val="4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8"/>
    <w:rsid w:val="000279B6"/>
    <w:rsid w:val="00045500"/>
    <w:rsid w:val="00046D00"/>
    <w:rsid w:val="00054992"/>
    <w:rsid w:val="00060D77"/>
    <w:rsid w:val="00061769"/>
    <w:rsid w:val="00062FBE"/>
    <w:rsid w:val="00070776"/>
    <w:rsid w:val="00071E48"/>
    <w:rsid w:val="00091A4C"/>
    <w:rsid w:val="0009263C"/>
    <w:rsid w:val="000B6593"/>
    <w:rsid w:val="000D38CC"/>
    <w:rsid w:val="000D574A"/>
    <w:rsid w:val="00103522"/>
    <w:rsid w:val="001134C9"/>
    <w:rsid w:val="001210BF"/>
    <w:rsid w:val="0012513C"/>
    <w:rsid w:val="0013541B"/>
    <w:rsid w:val="00160401"/>
    <w:rsid w:val="00181B25"/>
    <w:rsid w:val="00194F1E"/>
    <w:rsid w:val="001B0B60"/>
    <w:rsid w:val="001B7223"/>
    <w:rsid w:val="001C115A"/>
    <w:rsid w:val="001C29FC"/>
    <w:rsid w:val="001C5E15"/>
    <w:rsid w:val="001D5A5F"/>
    <w:rsid w:val="001D7FDA"/>
    <w:rsid w:val="001E0160"/>
    <w:rsid w:val="001E4D48"/>
    <w:rsid w:val="001F07D6"/>
    <w:rsid w:val="0020133D"/>
    <w:rsid w:val="002119B4"/>
    <w:rsid w:val="00212234"/>
    <w:rsid w:val="00226555"/>
    <w:rsid w:val="00242C82"/>
    <w:rsid w:val="002467B4"/>
    <w:rsid w:val="002512A8"/>
    <w:rsid w:val="002520CF"/>
    <w:rsid w:val="002616DC"/>
    <w:rsid w:val="002651D3"/>
    <w:rsid w:val="0026741B"/>
    <w:rsid w:val="0027009A"/>
    <w:rsid w:val="00297FAC"/>
    <w:rsid w:val="002A409A"/>
    <w:rsid w:val="002A4794"/>
    <w:rsid w:val="002A58AA"/>
    <w:rsid w:val="002A6AB0"/>
    <w:rsid w:val="002A703E"/>
    <w:rsid w:val="002B1A2F"/>
    <w:rsid w:val="002E0B5D"/>
    <w:rsid w:val="002F5D4A"/>
    <w:rsid w:val="00306778"/>
    <w:rsid w:val="00367D65"/>
    <w:rsid w:val="0037130E"/>
    <w:rsid w:val="00383544"/>
    <w:rsid w:val="003932F5"/>
    <w:rsid w:val="003957F3"/>
    <w:rsid w:val="003A21E6"/>
    <w:rsid w:val="003C4FD0"/>
    <w:rsid w:val="003D58D0"/>
    <w:rsid w:val="003F6B89"/>
    <w:rsid w:val="004015D4"/>
    <w:rsid w:val="00413128"/>
    <w:rsid w:val="00415603"/>
    <w:rsid w:val="0042306D"/>
    <w:rsid w:val="0042707D"/>
    <w:rsid w:val="0044133F"/>
    <w:rsid w:val="00446CB7"/>
    <w:rsid w:val="004548C5"/>
    <w:rsid w:val="004623F4"/>
    <w:rsid w:val="0047219A"/>
    <w:rsid w:val="004733C6"/>
    <w:rsid w:val="00473C70"/>
    <w:rsid w:val="004A020E"/>
    <w:rsid w:val="004A11FB"/>
    <w:rsid w:val="004B729D"/>
    <w:rsid w:val="004C3407"/>
    <w:rsid w:val="004D4C6C"/>
    <w:rsid w:val="004D5B48"/>
    <w:rsid w:val="004F1CCA"/>
    <w:rsid w:val="00513680"/>
    <w:rsid w:val="00525364"/>
    <w:rsid w:val="00541809"/>
    <w:rsid w:val="00546F59"/>
    <w:rsid w:val="00561DD3"/>
    <w:rsid w:val="005646EE"/>
    <w:rsid w:val="00567DD3"/>
    <w:rsid w:val="00571F0E"/>
    <w:rsid w:val="0057768E"/>
    <w:rsid w:val="005910AD"/>
    <w:rsid w:val="005A5977"/>
    <w:rsid w:val="005A6387"/>
    <w:rsid w:val="005B4641"/>
    <w:rsid w:val="005E10BE"/>
    <w:rsid w:val="005E1994"/>
    <w:rsid w:val="00604601"/>
    <w:rsid w:val="00611C1A"/>
    <w:rsid w:val="006205DF"/>
    <w:rsid w:val="00633827"/>
    <w:rsid w:val="00634B4C"/>
    <w:rsid w:val="006436F1"/>
    <w:rsid w:val="006B0FFD"/>
    <w:rsid w:val="006C57C5"/>
    <w:rsid w:val="006D2B98"/>
    <w:rsid w:val="006D3598"/>
    <w:rsid w:val="006E52FF"/>
    <w:rsid w:val="006F709D"/>
    <w:rsid w:val="00712268"/>
    <w:rsid w:val="0071521C"/>
    <w:rsid w:val="00722E67"/>
    <w:rsid w:val="00731F3F"/>
    <w:rsid w:val="0074007F"/>
    <w:rsid w:val="007552D6"/>
    <w:rsid w:val="0079687B"/>
    <w:rsid w:val="007A5DDF"/>
    <w:rsid w:val="007B1095"/>
    <w:rsid w:val="007C637D"/>
    <w:rsid w:val="007D065C"/>
    <w:rsid w:val="007D64B9"/>
    <w:rsid w:val="007D7BC8"/>
    <w:rsid w:val="007F1EB8"/>
    <w:rsid w:val="007F7D73"/>
    <w:rsid w:val="00800706"/>
    <w:rsid w:val="0081290F"/>
    <w:rsid w:val="00821102"/>
    <w:rsid w:val="00821464"/>
    <w:rsid w:val="00851F16"/>
    <w:rsid w:val="008556CD"/>
    <w:rsid w:val="00871FC2"/>
    <w:rsid w:val="008A55D8"/>
    <w:rsid w:val="008A6867"/>
    <w:rsid w:val="008E523C"/>
    <w:rsid w:val="008E5D31"/>
    <w:rsid w:val="008F07AD"/>
    <w:rsid w:val="009019CD"/>
    <w:rsid w:val="0090699E"/>
    <w:rsid w:val="00912D44"/>
    <w:rsid w:val="00915167"/>
    <w:rsid w:val="00960C44"/>
    <w:rsid w:val="009615CF"/>
    <w:rsid w:val="00961B8C"/>
    <w:rsid w:val="00965282"/>
    <w:rsid w:val="00986CFD"/>
    <w:rsid w:val="009C1956"/>
    <w:rsid w:val="009D43B3"/>
    <w:rsid w:val="009E3D5C"/>
    <w:rsid w:val="009F1F26"/>
    <w:rsid w:val="00A06C2E"/>
    <w:rsid w:val="00A07E69"/>
    <w:rsid w:val="00A20DEB"/>
    <w:rsid w:val="00A21136"/>
    <w:rsid w:val="00A27730"/>
    <w:rsid w:val="00A53AC9"/>
    <w:rsid w:val="00A64A7F"/>
    <w:rsid w:val="00A74EBA"/>
    <w:rsid w:val="00A948CB"/>
    <w:rsid w:val="00AA62F8"/>
    <w:rsid w:val="00AD1630"/>
    <w:rsid w:val="00AD68B6"/>
    <w:rsid w:val="00AE3619"/>
    <w:rsid w:val="00AE4762"/>
    <w:rsid w:val="00AF054C"/>
    <w:rsid w:val="00AF6B4C"/>
    <w:rsid w:val="00B03246"/>
    <w:rsid w:val="00B05D53"/>
    <w:rsid w:val="00B129B5"/>
    <w:rsid w:val="00B177F0"/>
    <w:rsid w:val="00B2101C"/>
    <w:rsid w:val="00B2632D"/>
    <w:rsid w:val="00B316F4"/>
    <w:rsid w:val="00B33457"/>
    <w:rsid w:val="00B364BF"/>
    <w:rsid w:val="00B40E6D"/>
    <w:rsid w:val="00B477D8"/>
    <w:rsid w:val="00B52F6A"/>
    <w:rsid w:val="00B56013"/>
    <w:rsid w:val="00B6053C"/>
    <w:rsid w:val="00B75E13"/>
    <w:rsid w:val="00B823D4"/>
    <w:rsid w:val="00B94B87"/>
    <w:rsid w:val="00BA6958"/>
    <w:rsid w:val="00BB156F"/>
    <w:rsid w:val="00BB6F3B"/>
    <w:rsid w:val="00BD29C1"/>
    <w:rsid w:val="00BE4465"/>
    <w:rsid w:val="00BE5C15"/>
    <w:rsid w:val="00C06AC1"/>
    <w:rsid w:val="00C1457F"/>
    <w:rsid w:val="00C202D9"/>
    <w:rsid w:val="00C46010"/>
    <w:rsid w:val="00C50BA4"/>
    <w:rsid w:val="00C50FC6"/>
    <w:rsid w:val="00C545C8"/>
    <w:rsid w:val="00C54CC0"/>
    <w:rsid w:val="00C57EB4"/>
    <w:rsid w:val="00C6704C"/>
    <w:rsid w:val="00C74AA8"/>
    <w:rsid w:val="00C80C5B"/>
    <w:rsid w:val="00C84FF1"/>
    <w:rsid w:val="00C91BC6"/>
    <w:rsid w:val="00C9651D"/>
    <w:rsid w:val="00C97DAF"/>
    <w:rsid w:val="00CB311B"/>
    <w:rsid w:val="00CC071F"/>
    <w:rsid w:val="00CC4C3D"/>
    <w:rsid w:val="00CC7611"/>
    <w:rsid w:val="00CC76E1"/>
    <w:rsid w:val="00CE619B"/>
    <w:rsid w:val="00CF2009"/>
    <w:rsid w:val="00CF30E2"/>
    <w:rsid w:val="00D0157F"/>
    <w:rsid w:val="00D04857"/>
    <w:rsid w:val="00D12548"/>
    <w:rsid w:val="00D23304"/>
    <w:rsid w:val="00D34051"/>
    <w:rsid w:val="00D34C4A"/>
    <w:rsid w:val="00D35F79"/>
    <w:rsid w:val="00D37549"/>
    <w:rsid w:val="00D453B5"/>
    <w:rsid w:val="00D562B7"/>
    <w:rsid w:val="00D57C8A"/>
    <w:rsid w:val="00D6059E"/>
    <w:rsid w:val="00D63FA4"/>
    <w:rsid w:val="00D7392C"/>
    <w:rsid w:val="00D77ADF"/>
    <w:rsid w:val="00D8008D"/>
    <w:rsid w:val="00D97E8B"/>
    <w:rsid w:val="00DA0B9B"/>
    <w:rsid w:val="00DA4097"/>
    <w:rsid w:val="00DA623A"/>
    <w:rsid w:val="00DE46CA"/>
    <w:rsid w:val="00DE5AFA"/>
    <w:rsid w:val="00DE68E0"/>
    <w:rsid w:val="00E0430B"/>
    <w:rsid w:val="00E16C67"/>
    <w:rsid w:val="00E33BCC"/>
    <w:rsid w:val="00E64551"/>
    <w:rsid w:val="00E7072F"/>
    <w:rsid w:val="00E8095D"/>
    <w:rsid w:val="00EA1C1F"/>
    <w:rsid w:val="00EB2327"/>
    <w:rsid w:val="00EB44BB"/>
    <w:rsid w:val="00ED0E32"/>
    <w:rsid w:val="00ED7A7F"/>
    <w:rsid w:val="00EF5C61"/>
    <w:rsid w:val="00F10C0D"/>
    <w:rsid w:val="00F44B83"/>
    <w:rsid w:val="00F53F2D"/>
    <w:rsid w:val="00F74C16"/>
    <w:rsid w:val="00F83195"/>
    <w:rsid w:val="00F85F85"/>
    <w:rsid w:val="00F868DA"/>
    <w:rsid w:val="00F94E35"/>
    <w:rsid w:val="00FC47C9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95062856-BF47-4F8B-AA34-CD37456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16"/>
    <w:pPr>
      <w:suppressAutoHyphens/>
      <w:spacing w:line="360" w:lineRule="auto"/>
      <w:jc w:val="both"/>
    </w:pPr>
    <w:rPr>
      <w:rFonts w:ascii="Tahoma" w:hAnsi="Tahoma" w:cs="Tahoma"/>
      <w:color w:val="000000"/>
      <w:szCs w:val="24"/>
      <w:lang w:eastAsia="zh-CN"/>
    </w:rPr>
  </w:style>
  <w:style w:type="paragraph" w:styleId="Ttulo5">
    <w:name w:val="heading 5"/>
    <w:basedOn w:val="Normal"/>
    <w:next w:val="Normal"/>
    <w:qFormat/>
    <w:rsid w:val="00F74C16"/>
    <w:pPr>
      <w:keepNext/>
      <w:spacing w:line="240" w:lineRule="auto"/>
      <w:jc w:val="left"/>
      <w:outlineLvl w:val="4"/>
    </w:pPr>
    <w:rPr>
      <w:rFonts w:ascii="Arial" w:hAnsi="Arial" w:cs="Arial"/>
      <w:color w:val="auto"/>
      <w:sz w:val="24"/>
      <w:szCs w:val="20"/>
    </w:rPr>
  </w:style>
  <w:style w:type="paragraph" w:styleId="Ttulo8">
    <w:name w:val="heading 8"/>
    <w:basedOn w:val="Normal"/>
    <w:next w:val="Normal"/>
    <w:qFormat/>
    <w:rsid w:val="00F74C16"/>
    <w:pPr>
      <w:tabs>
        <w:tab w:val="num" w:pos="360"/>
      </w:tabs>
      <w:spacing w:before="240" w:after="60" w:line="240" w:lineRule="auto"/>
      <w:ind w:left="360" w:hanging="360"/>
      <w:jc w:val="left"/>
      <w:outlineLvl w:val="7"/>
    </w:pPr>
    <w:rPr>
      <w:rFonts w:ascii="Arial" w:hAnsi="Arial" w:cs="Arial"/>
      <w:i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F74C16"/>
    <w:rPr>
      <w:color w:val="auto"/>
    </w:rPr>
  </w:style>
  <w:style w:type="character" w:customStyle="1" w:styleId="WW8Num4z0">
    <w:name w:val="WW8Num4z0"/>
    <w:rsid w:val="00F74C16"/>
    <w:rPr>
      <w:rFonts w:ascii="Symbol" w:hAnsi="Symbol" w:cs="Symbol"/>
    </w:rPr>
  </w:style>
  <w:style w:type="character" w:customStyle="1" w:styleId="WW8Num4z1">
    <w:name w:val="WW8Num4z1"/>
    <w:rsid w:val="00F74C16"/>
    <w:rPr>
      <w:rFonts w:ascii="Courier New" w:hAnsi="Courier New" w:cs="Courier New"/>
    </w:rPr>
  </w:style>
  <w:style w:type="character" w:customStyle="1" w:styleId="WW8Num4z2">
    <w:name w:val="WW8Num4z2"/>
    <w:rsid w:val="00F74C16"/>
    <w:rPr>
      <w:rFonts w:ascii="Wingdings" w:hAnsi="Wingdings" w:cs="Wingdings"/>
    </w:rPr>
  </w:style>
  <w:style w:type="character" w:customStyle="1" w:styleId="WW8Num5z0">
    <w:name w:val="WW8Num5z0"/>
    <w:rsid w:val="00F74C16"/>
    <w:rPr>
      <w:b w:val="0"/>
      <w:i w:val="0"/>
      <w:color w:val="auto"/>
    </w:rPr>
  </w:style>
  <w:style w:type="character" w:customStyle="1" w:styleId="WW8Num5z3">
    <w:name w:val="WW8Num5z3"/>
    <w:rsid w:val="00F74C16"/>
    <w:rPr>
      <w:b/>
      <w:i w:val="0"/>
      <w:color w:val="auto"/>
    </w:rPr>
  </w:style>
  <w:style w:type="character" w:customStyle="1" w:styleId="WW8Num6z2">
    <w:name w:val="WW8Num6z2"/>
    <w:rsid w:val="00F74C16"/>
    <w:rPr>
      <w:b/>
    </w:rPr>
  </w:style>
  <w:style w:type="character" w:customStyle="1" w:styleId="WW8Num7z1">
    <w:name w:val="WW8Num7z1"/>
    <w:rsid w:val="00F74C16"/>
    <w:rPr>
      <w:b/>
    </w:rPr>
  </w:style>
  <w:style w:type="character" w:customStyle="1" w:styleId="WW8Num8z0">
    <w:name w:val="WW8Num8z0"/>
    <w:rsid w:val="00F74C16"/>
    <w:rPr>
      <w:b w:val="0"/>
      <w:i w:val="0"/>
      <w:color w:val="auto"/>
    </w:rPr>
  </w:style>
  <w:style w:type="character" w:customStyle="1" w:styleId="WW8Num8z3">
    <w:name w:val="WW8Num8z3"/>
    <w:rsid w:val="00F74C16"/>
    <w:rPr>
      <w:rFonts w:ascii="Symbol" w:hAnsi="Symbol" w:cs="Symbol"/>
      <w:b w:val="0"/>
      <w:i w:val="0"/>
      <w:color w:val="auto"/>
    </w:rPr>
  </w:style>
  <w:style w:type="character" w:customStyle="1" w:styleId="WW8Num10z0">
    <w:name w:val="WW8Num10z0"/>
    <w:rsid w:val="00F74C16"/>
    <w:rPr>
      <w:rFonts w:ascii="Symbol" w:hAnsi="Symbol" w:cs="Symbol"/>
      <w:color w:val="auto"/>
    </w:rPr>
  </w:style>
  <w:style w:type="character" w:customStyle="1" w:styleId="WW8Num10z1">
    <w:name w:val="WW8Num10z1"/>
    <w:rsid w:val="00F74C16"/>
    <w:rPr>
      <w:rFonts w:ascii="Courier New" w:hAnsi="Courier New" w:cs="Courier New"/>
    </w:rPr>
  </w:style>
  <w:style w:type="character" w:customStyle="1" w:styleId="WW8Num10z2">
    <w:name w:val="WW8Num10z2"/>
    <w:rsid w:val="00F74C16"/>
    <w:rPr>
      <w:rFonts w:ascii="Wingdings" w:hAnsi="Wingdings" w:cs="Wingdings"/>
    </w:rPr>
  </w:style>
  <w:style w:type="character" w:customStyle="1" w:styleId="WW8Num10z3">
    <w:name w:val="WW8Num10z3"/>
    <w:rsid w:val="00F74C16"/>
    <w:rPr>
      <w:rFonts w:ascii="Symbol" w:hAnsi="Symbol" w:cs="Symbol"/>
    </w:rPr>
  </w:style>
  <w:style w:type="character" w:customStyle="1" w:styleId="WW8Num11z0">
    <w:name w:val="WW8Num11z0"/>
    <w:rsid w:val="00F74C16"/>
    <w:rPr>
      <w:b w:val="0"/>
      <w:i w:val="0"/>
      <w:color w:val="auto"/>
    </w:rPr>
  </w:style>
  <w:style w:type="character" w:customStyle="1" w:styleId="WW8Num12z0">
    <w:name w:val="WW8Num12z0"/>
    <w:rsid w:val="00F74C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2z1">
    <w:name w:val="WW8Num12z1"/>
    <w:rsid w:val="00F74C16"/>
    <w:rPr>
      <w:b/>
      <w:i w:val="0"/>
    </w:rPr>
  </w:style>
  <w:style w:type="character" w:customStyle="1" w:styleId="WW8Num14z0">
    <w:name w:val="WW8Num14z0"/>
    <w:rsid w:val="00F74C16"/>
    <w:rPr>
      <w:rFonts w:ascii="Symbol" w:hAnsi="Symbol" w:cs="Symbol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F74C16"/>
    <w:rPr>
      <w:b/>
    </w:rPr>
  </w:style>
  <w:style w:type="character" w:customStyle="1" w:styleId="WW8Num15z0">
    <w:name w:val="WW8Num15z0"/>
    <w:rsid w:val="00F74C16"/>
    <w:rPr>
      <w:rFonts w:ascii="Symbol" w:hAnsi="Symbol" w:cs="Symbol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F74C16"/>
    <w:rPr>
      <w:b/>
    </w:rPr>
  </w:style>
  <w:style w:type="character" w:customStyle="1" w:styleId="WW8Num17z0">
    <w:name w:val="WW8Num17z0"/>
    <w:rsid w:val="00F74C16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sid w:val="00F74C16"/>
    <w:rPr>
      <w:b/>
    </w:rPr>
  </w:style>
  <w:style w:type="character" w:customStyle="1" w:styleId="WW8Num18z0">
    <w:name w:val="WW8Num18z0"/>
    <w:rsid w:val="00F74C16"/>
    <w:rPr>
      <w:rFonts w:ascii="Symbol" w:hAnsi="Symbol" w:cs="Symbol"/>
    </w:rPr>
  </w:style>
  <w:style w:type="character" w:customStyle="1" w:styleId="WW8Num18z1">
    <w:name w:val="WW8Num18z1"/>
    <w:rsid w:val="00F74C16"/>
    <w:rPr>
      <w:rFonts w:ascii="Courier New" w:hAnsi="Courier New" w:cs="Courier New"/>
    </w:rPr>
  </w:style>
  <w:style w:type="character" w:customStyle="1" w:styleId="WW8Num18z2">
    <w:name w:val="WW8Num18z2"/>
    <w:rsid w:val="00F74C16"/>
    <w:rPr>
      <w:rFonts w:ascii="Wingdings" w:hAnsi="Wingdings" w:cs="Wingdings"/>
    </w:rPr>
  </w:style>
  <w:style w:type="character" w:customStyle="1" w:styleId="WW8Num19z0">
    <w:name w:val="WW8Num19z0"/>
    <w:rsid w:val="00F74C16"/>
    <w:rPr>
      <w:b w:val="0"/>
      <w:i w:val="0"/>
      <w:color w:val="auto"/>
    </w:rPr>
  </w:style>
  <w:style w:type="character" w:customStyle="1" w:styleId="WW8Num22z0">
    <w:name w:val="WW8Num22z0"/>
    <w:rsid w:val="00F74C16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sid w:val="00F74C16"/>
    <w:rPr>
      <w:b/>
    </w:rPr>
  </w:style>
  <w:style w:type="character" w:customStyle="1" w:styleId="WW8Num23z0">
    <w:name w:val="WW8Num23z0"/>
    <w:rsid w:val="00F74C16"/>
    <w:rPr>
      <w:rFonts w:ascii="Symbol" w:hAnsi="Symbol" w:cs="Symbol"/>
    </w:rPr>
  </w:style>
  <w:style w:type="character" w:customStyle="1" w:styleId="WW8Num23z1">
    <w:name w:val="WW8Num23z1"/>
    <w:rsid w:val="00F74C16"/>
    <w:rPr>
      <w:rFonts w:ascii="Courier New" w:hAnsi="Courier New" w:cs="Courier New"/>
    </w:rPr>
  </w:style>
  <w:style w:type="character" w:customStyle="1" w:styleId="WW8Num23z2">
    <w:name w:val="WW8Num23z2"/>
    <w:rsid w:val="00F74C16"/>
    <w:rPr>
      <w:rFonts w:ascii="Wingdings" w:hAnsi="Wingdings" w:cs="Wingdings"/>
    </w:rPr>
  </w:style>
  <w:style w:type="character" w:customStyle="1" w:styleId="WW8Num25z0">
    <w:name w:val="WW8Num25z0"/>
    <w:rsid w:val="00F74C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5z1">
    <w:name w:val="WW8Num25z1"/>
    <w:rsid w:val="00F74C16"/>
    <w:rPr>
      <w:b/>
      <w:i w:val="0"/>
    </w:rPr>
  </w:style>
  <w:style w:type="character" w:customStyle="1" w:styleId="WW8Num26z0">
    <w:name w:val="WW8Num26z0"/>
    <w:rsid w:val="00F74C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1">
    <w:name w:val="WW8Num26z1"/>
    <w:rsid w:val="00F74C16"/>
    <w:rPr>
      <w:b/>
      <w:i w:val="0"/>
    </w:rPr>
  </w:style>
  <w:style w:type="character" w:customStyle="1" w:styleId="WW8Num27z0">
    <w:name w:val="WW8Num27z0"/>
    <w:rsid w:val="00F74C16"/>
    <w:rPr>
      <w:rFonts w:ascii="Symbol" w:hAnsi="Symbol" w:cs="Symbol"/>
    </w:rPr>
  </w:style>
  <w:style w:type="character" w:customStyle="1" w:styleId="WW8Num27z1">
    <w:name w:val="WW8Num27z1"/>
    <w:rsid w:val="00F74C16"/>
    <w:rPr>
      <w:rFonts w:ascii="Courier New" w:hAnsi="Courier New" w:cs="Courier New"/>
    </w:rPr>
  </w:style>
  <w:style w:type="character" w:customStyle="1" w:styleId="WW8Num27z2">
    <w:name w:val="WW8Num27z2"/>
    <w:rsid w:val="00F74C16"/>
    <w:rPr>
      <w:rFonts w:ascii="Wingdings" w:hAnsi="Wingdings" w:cs="Wingdings"/>
    </w:rPr>
  </w:style>
  <w:style w:type="character" w:customStyle="1" w:styleId="WW8Num30z0">
    <w:name w:val="WW8Num30z0"/>
    <w:rsid w:val="00F74C16"/>
    <w:rPr>
      <w:rFonts w:ascii="Symbol" w:hAnsi="Symbol" w:cs="Symbol"/>
    </w:rPr>
  </w:style>
  <w:style w:type="character" w:customStyle="1" w:styleId="WW8Num30z1">
    <w:name w:val="WW8Num30z1"/>
    <w:rsid w:val="00F74C16"/>
    <w:rPr>
      <w:rFonts w:ascii="Courier New" w:hAnsi="Courier New" w:cs="Courier New"/>
    </w:rPr>
  </w:style>
  <w:style w:type="character" w:customStyle="1" w:styleId="WW8Num30z2">
    <w:name w:val="WW8Num30z2"/>
    <w:rsid w:val="00F74C16"/>
    <w:rPr>
      <w:rFonts w:ascii="Wingdings" w:hAnsi="Wingdings" w:cs="Wingdings"/>
    </w:rPr>
  </w:style>
  <w:style w:type="character" w:customStyle="1" w:styleId="WW8Num31z0">
    <w:name w:val="WW8Num31z0"/>
    <w:rsid w:val="00F74C16"/>
    <w:rPr>
      <w:rFonts w:ascii="Symbol" w:hAnsi="Symbol" w:cs="Symbol"/>
    </w:rPr>
  </w:style>
  <w:style w:type="character" w:customStyle="1" w:styleId="WW8Num31z1">
    <w:name w:val="WW8Num31z1"/>
    <w:rsid w:val="00F74C16"/>
    <w:rPr>
      <w:rFonts w:ascii="Courier New" w:hAnsi="Courier New" w:cs="Courier New"/>
    </w:rPr>
  </w:style>
  <w:style w:type="character" w:customStyle="1" w:styleId="WW8Num31z2">
    <w:name w:val="WW8Num31z2"/>
    <w:rsid w:val="00F74C16"/>
    <w:rPr>
      <w:rFonts w:ascii="Wingdings" w:hAnsi="Wingdings" w:cs="Wingdings"/>
    </w:rPr>
  </w:style>
  <w:style w:type="character" w:customStyle="1" w:styleId="WW8Num32z0">
    <w:name w:val="WW8Num32z0"/>
    <w:rsid w:val="00F74C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F74C16"/>
    <w:rPr>
      <w:b w:val="0"/>
      <w:i w:val="0"/>
    </w:rPr>
  </w:style>
  <w:style w:type="character" w:customStyle="1" w:styleId="WW8Num33z0">
    <w:name w:val="WW8Num33z0"/>
    <w:rsid w:val="00F74C16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F74C16"/>
    <w:rPr>
      <w:b/>
    </w:rPr>
  </w:style>
  <w:style w:type="character" w:customStyle="1" w:styleId="WW8Num35z0">
    <w:name w:val="WW8Num35z0"/>
    <w:rsid w:val="00F74C16"/>
    <w:rPr>
      <w:rFonts w:ascii="Symbol" w:hAnsi="Symbol" w:cs="Symbol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sid w:val="00F74C16"/>
    <w:rPr>
      <w:b/>
    </w:rPr>
  </w:style>
  <w:style w:type="character" w:customStyle="1" w:styleId="WW8Num37z0">
    <w:name w:val="WW8Num37z0"/>
    <w:rsid w:val="00F74C16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rsid w:val="00F74C16"/>
    <w:rPr>
      <w:b/>
    </w:rPr>
  </w:style>
  <w:style w:type="character" w:customStyle="1" w:styleId="WW8Num38z0">
    <w:name w:val="WW8Num38z0"/>
    <w:rsid w:val="00F74C16"/>
    <w:rPr>
      <w:rFonts w:ascii="Symbol" w:hAnsi="Symbol" w:cs="Symbol"/>
    </w:rPr>
  </w:style>
  <w:style w:type="character" w:customStyle="1" w:styleId="WW8Num38z1">
    <w:name w:val="WW8Num38z1"/>
    <w:rsid w:val="00F74C16"/>
    <w:rPr>
      <w:rFonts w:ascii="Courier New" w:hAnsi="Courier New" w:cs="Courier New"/>
    </w:rPr>
  </w:style>
  <w:style w:type="character" w:customStyle="1" w:styleId="WW8Num38z2">
    <w:name w:val="WW8Num38z2"/>
    <w:rsid w:val="00F74C16"/>
    <w:rPr>
      <w:rFonts w:ascii="Wingdings" w:hAnsi="Wingdings" w:cs="Wingdings"/>
    </w:rPr>
  </w:style>
  <w:style w:type="character" w:customStyle="1" w:styleId="WW8Num39z0">
    <w:name w:val="WW8Num39z0"/>
    <w:rsid w:val="00F74C16"/>
    <w:rPr>
      <w:rFonts w:ascii="Symbol" w:hAnsi="Symbol" w:cs="Symbol"/>
    </w:rPr>
  </w:style>
  <w:style w:type="character" w:customStyle="1" w:styleId="WW8Num39z1">
    <w:name w:val="WW8Num39z1"/>
    <w:rsid w:val="00F74C16"/>
    <w:rPr>
      <w:rFonts w:ascii="Courier New" w:hAnsi="Courier New" w:cs="Courier New"/>
    </w:rPr>
  </w:style>
  <w:style w:type="character" w:customStyle="1" w:styleId="WW8Num39z2">
    <w:name w:val="WW8Num39z2"/>
    <w:rsid w:val="00F74C16"/>
    <w:rPr>
      <w:rFonts w:ascii="Wingdings" w:hAnsi="Wingdings" w:cs="Wingdings"/>
    </w:rPr>
  </w:style>
  <w:style w:type="character" w:customStyle="1" w:styleId="WW8Num40z0">
    <w:name w:val="WW8Num40z0"/>
    <w:rsid w:val="00F74C16"/>
    <w:rPr>
      <w:rFonts w:ascii="Symbol" w:hAnsi="Symbol" w:cs="Symbol"/>
    </w:rPr>
  </w:style>
  <w:style w:type="character" w:customStyle="1" w:styleId="WW8Num40z1">
    <w:name w:val="WW8Num40z1"/>
    <w:rsid w:val="00F74C16"/>
    <w:rPr>
      <w:rFonts w:ascii="Courier New" w:hAnsi="Courier New" w:cs="Courier New"/>
    </w:rPr>
  </w:style>
  <w:style w:type="character" w:customStyle="1" w:styleId="WW8Num40z2">
    <w:name w:val="WW8Num40z2"/>
    <w:rsid w:val="00F74C16"/>
    <w:rPr>
      <w:rFonts w:ascii="Wingdings" w:hAnsi="Wingdings" w:cs="Wingdings"/>
    </w:rPr>
  </w:style>
  <w:style w:type="character" w:customStyle="1" w:styleId="WW8Num41z0">
    <w:name w:val="WW8Num41z0"/>
    <w:rsid w:val="00F74C16"/>
    <w:rPr>
      <w:b w:val="0"/>
      <w:i w:val="0"/>
      <w:color w:val="auto"/>
    </w:rPr>
  </w:style>
  <w:style w:type="character" w:customStyle="1" w:styleId="WW8Num42z0">
    <w:name w:val="WW8Num42z0"/>
    <w:rsid w:val="00F74C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2z1">
    <w:name w:val="WW8Num42z1"/>
    <w:rsid w:val="00F74C16"/>
    <w:rPr>
      <w:b/>
      <w:i w:val="0"/>
      <w:color w:val="auto"/>
    </w:rPr>
  </w:style>
  <w:style w:type="character" w:customStyle="1" w:styleId="WW8Num42z2">
    <w:name w:val="WW8Num42z2"/>
    <w:rsid w:val="00F74C16"/>
    <w:rPr>
      <w:b/>
      <w:i w:val="0"/>
    </w:rPr>
  </w:style>
  <w:style w:type="character" w:customStyle="1" w:styleId="WW8Num43z2">
    <w:name w:val="WW8Num43z2"/>
    <w:rsid w:val="00F74C16"/>
    <w:rPr>
      <w:b/>
    </w:rPr>
  </w:style>
  <w:style w:type="character" w:customStyle="1" w:styleId="WW8Num44z0">
    <w:name w:val="WW8Num44z0"/>
    <w:rsid w:val="00F74C16"/>
    <w:rPr>
      <w:rFonts w:ascii="Symbol" w:hAnsi="Symbol" w:cs="Symbol"/>
      <w:color w:val="auto"/>
    </w:rPr>
  </w:style>
  <w:style w:type="character" w:customStyle="1" w:styleId="WW8Num44z1">
    <w:name w:val="WW8Num44z1"/>
    <w:rsid w:val="00F74C16"/>
    <w:rPr>
      <w:rFonts w:ascii="Courier New" w:hAnsi="Courier New" w:cs="Courier New"/>
    </w:rPr>
  </w:style>
  <w:style w:type="character" w:customStyle="1" w:styleId="WW8Num44z2">
    <w:name w:val="WW8Num44z2"/>
    <w:rsid w:val="00F74C16"/>
    <w:rPr>
      <w:rFonts w:ascii="Wingdings" w:hAnsi="Wingdings" w:cs="Wingdings"/>
    </w:rPr>
  </w:style>
  <w:style w:type="character" w:customStyle="1" w:styleId="WW8Num44z3">
    <w:name w:val="WW8Num44z3"/>
    <w:rsid w:val="00F74C16"/>
    <w:rPr>
      <w:rFonts w:ascii="Symbol" w:hAnsi="Symbol" w:cs="Symbol"/>
    </w:rPr>
  </w:style>
  <w:style w:type="character" w:customStyle="1" w:styleId="WW8Num45z0">
    <w:name w:val="WW8Num45z0"/>
    <w:rsid w:val="00F74C16"/>
    <w:rPr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F74C16"/>
    <w:rPr>
      <w:b/>
    </w:rPr>
  </w:style>
  <w:style w:type="character" w:customStyle="1" w:styleId="WW8Num46z0">
    <w:name w:val="WW8Num46z0"/>
    <w:rsid w:val="00F74C16"/>
    <w:rPr>
      <w:rFonts w:ascii="Symbol" w:hAnsi="Symbol" w:cs="Symbol"/>
    </w:rPr>
  </w:style>
  <w:style w:type="character" w:customStyle="1" w:styleId="WW8Num46z1">
    <w:name w:val="WW8Num46z1"/>
    <w:rsid w:val="00F74C16"/>
    <w:rPr>
      <w:rFonts w:ascii="Courier New" w:hAnsi="Courier New" w:cs="Courier New"/>
    </w:rPr>
  </w:style>
  <w:style w:type="character" w:customStyle="1" w:styleId="WW8Num46z2">
    <w:name w:val="WW8Num46z2"/>
    <w:rsid w:val="00F74C16"/>
    <w:rPr>
      <w:rFonts w:ascii="Wingdings" w:hAnsi="Wingdings" w:cs="Wingdings"/>
    </w:rPr>
  </w:style>
  <w:style w:type="character" w:customStyle="1" w:styleId="WW8Num47z0">
    <w:name w:val="WW8Num47z0"/>
    <w:rsid w:val="00F74C16"/>
    <w:rPr>
      <w:b/>
    </w:rPr>
  </w:style>
  <w:style w:type="character" w:customStyle="1" w:styleId="WW8Num48z0">
    <w:name w:val="WW8Num48z0"/>
    <w:rsid w:val="00F74C16"/>
    <w:rPr>
      <w:b w:val="0"/>
      <w:i w:val="0"/>
      <w:strike w:val="0"/>
      <w:dstrike w:val="0"/>
      <w:color w:val="auto"/>
    </w:rPr>
  </w:style>
  <w:style w:type="character" w:customStyle="1" w:styleId="WW8Num50z0">
    <w:name w:val="WW8Num50z0"/>
    <w:rsid w:val="00F74C16"/>
    <w:rPr>
      <w:rFonts w:ascii="Symbol" w:hAnsi="Symbol" w:cs="Symbol"/>
    </w:rPr>
  </w:style>
  <w:style w:type="character" w:customStyle="1" w:styleId="WW8Num50z1">
    <w:name w:val="WW8Num50z1"/>
    <w:rsid w:val="00F74C16"/>
    <w:rPr>
      <w:rFonts w:ascii="Courier New" w:hAnsi="Courier New" w:cs="Courier New"/>
    </w:rPr>
  </w:style>
  <w:style w:type="character" w:customStyle="1" w:styleId="WW8Num50z2">
    <w:name w:val="WW8Num50z2"/>
    <w:rsid w:val="00F74C16"/>
    <w:rPr>
      <w:rFonts w:ascii="Wingdings" w:hAnsi="Wingdings" w:cs="Wingdings"/>
    </w:rPr>
  </w:style>
  <w:style w:type="character" w:customStyle="1" w:styleId="WW8Num51z0">
    <w:name w:val="WW8Num51z0"/>
    <w:rsid w:val="00F74C16"/>
    <w:rPr>
      <w:rFonts w:ascii="Symbol" w:hAnsi="Symbol" w:cs="Symbol"/>
    </w:rPr>
  </w:style>
  <w:style w:type="character" w:customStyle="1" w:styleId="WW8Num51z1">
    <w:name w:val="WW8Num51z1"/>
    <w:rsid w:val="00F74C16"/>
    <w:rPr>
      <w:rFonts w:ascii="Courier New" w:hAnsi="Courier New" w:cs="Courier New"/>
    </w:rPr>
  </w:style>
  <w:style w:type="character" w:customStyle="1" w:styleId="WW8Num51z2">
    <w:name w:val="WW8Num51z2"/>
    <w:rsid w:val="00F74C16"/>
    <w:rPr>
      <w:rFonts w:ascii="Wingdings" w:hAnsi="Wingdings" w:cs="Wingdings"/>
    </w:rPr>
  </w:style>
  <w:style w:type="character" w:customStyle="1" w:styleId="WW8Num52z1">
    <w:name w:val="WW8Num52z1"/>
    <w:rsid w:val="00F74C16"/>
    <w:rPr>
      <w:rFonts w:ascii="Courier New" w:hAnsi="Courier New" w:cs="Courier New"/>
    </w:rPr>
  </w:style>
  <w:style w:type="character" w:customStyle="1" w:styleId="WW8Num52z2">
    <w:name w:val="WW8Num52z2"/>
    <w:rsid w:val="00F74C16"/>
    <w:rPr>
      <w:rFonts w:ascii="Wingdings" w:hAnsi="Wingdings" w:cs="Wingdings"/>
    </w:rPr>
  </w:style>
  <w:style w:type="character" w:customStyle="1" w:styleId="WW8Num52z3">
    <w:name w:val="WW8Num52z3"/>
    <w:rsid w:val="00F74C16"/>
    <w:rPr>
      <w:rFonts w:ascii="Symbol" w:hAnsi="Symbol" w:cs="Symbol"/>
    </w:rPr>
  </w:style>
  <w:style w:type="character" w:customStyle="1" w:styleId="WW8Num53z0">
    <w:name w:val="WW8Num53z0"/>
    <w:rsid w:val="00F74C16"/>
    <w:rPr>
      <w:color w:val="auto"/>
    </w:rPr>
  </w:style>
  <w:style w:type="character" w:customStyle="1" w:styleId="WW8Num53z1">
    <w:name w:val="WW8Num53z1"/>
    <w:rsid w:val="00F74C16"/>
    <w:rPr>
      <w:rFonts w:ascii="Courier New" w:hAnsi="Courier New" w:cs="Courier New"/>
    </w:rPr>
  </w:style>
  <w:style w:type="character" w:customStyle="1" w:styleId="WW8Num53z2">
    <w:name w:val="WW8Num53z2"/>
    <w:rsid w:val="00F74C16"/>
    <w:rPr>
      <w:rFonts w:ascii="Wingdings" w:hAnsi="Wingdings" w:cs="Wingdings"/>
    </w:rPr>
  </w:style>
  <w:style w:type="character" w:customStyle="1" w:styleId="WW8Num53z3">
    <w:name w:val="WW8Num53z3"/>
    <w:rsid w:val="00F74C16"/>
    <w:rPr>
      <w:rFonts w:ascii="Symbol" w:hAnsi="Symbol" w:cs="Symbol"/>
    </w:rPr>
  </w:style>
  <w:style w:type="character" w:customStyle="1" w:styleId="WW8Num54z0">
    <w:name w:val="WW8Num54z0"/>
    <w:rsid w:val="00F74C16"/>
    <w:rPr>
      <w:rFonts w:ascii="Symbol" w:hAnsi="Symbol" w:cs="Symbol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rsid w:val="00F74C16"/>
    <w:rPr>
      <w:b/>
    </w:rPr>
  </w:style>
  <w:style w:type="character" w:customStyle="1" w:styleId="WW8Num55z0">
    <w:name w:val="WW8Num55z0"/>
    <w:rsid w:val="00F74C16"/>
    <w:rPr>
      <w:b w:val="0"/>
      <w:i w:val="0"/>
      <w:color w:val="auto"/>
    </w:rPr>
  </w:style>
  <w:style w:type="character" w:customStyle="1" w:styleId="WW8Num58z0">
    <w:name w:val="WW8Num58z0"/>
    <w:rsid w:val="00F74C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8z1">
    <w:name w:val="WW8Num58z1"/>
    <w:rsid w:val="00F74C16"/>
    <w:rPr>
      <w:b/>
      <w:i w:val="0"/>
    </w:rPr>
  </w:style>
  <w:style w:type="character" w:customStyle="1" w:styleId="WW8Num59z0">
    <w:name w:val="WW8Num59z0"/>
    <w:rsid w:val="00F74C16"/>
    <w:rPr>
      <w:b w:val="0"/>
      <w:i w:val="0"/>
      <w:color w:val="auto"/>
    </w:rPr>
  </w:style>
  <w:style w:type="character" w:customStyle="1" w:styleId="WW8Num60z1">
    <w:name w:val="WW8Num60z1"/>
    <w:rsid w:val="00F74C16"/>
    <w:rPr>
      <w:rFonts w:ascii="Courier New" w:hAnsi="Courier New" w:cs="Courier New"/>
    </w:rPr>
  </w:style>
  <w:style w:type="character" w:customStyle="1" w:styleId="WW8Num60z2">
    <w:name w:val="WW8Num60z2"/>
    <w:rsid w:val="00F74C16"/>
    <w:rPr>
      <w:rFonts w:ascii="Wingdings" w:hAnsi="Wingdings" w:cs="Wingdings"/>
    </w:rPr>
  </w:style>
  <w:style w:type="character" w:customStyle="1" w:styleId="WW8Num60z3">
    <w:name w:val="WW8Num60z3"/>
    <w:rsid w:val="00F74C16"/>
    <w:rPr>
      <w:rFonts w:ascii="Symbol" w:hAnsi="Symbol" w:cs="Symbol"/>
    </w:rPr>
  </w:style>
  <w:style w:type="character" w:customStyle="1" w:styleId="WW8Num61z0">
    <w:name w:val="WW8Num61z0"/>
    <w:rsid w:val="00F74C16"/>
    <w:rPr>
      <w:rFonts w:ascii="Symbol" w:hAnsi="Symbol" w:cs="Symbol"/>
    </w:rPr>
  </w:style>
  <w:style w:type="character" w:customStyle="1" w:styleId="WW8Num61z1">
    <w:name w:val="WW8Num61z1"/>
    <w:rsid w:val="00F74C16"/>
    <w:rPr>
      <w:rFonts w:ascii="Courier New" w:hAnsi="Courier New" w:cs="Courier New"/>
    </w:rPr>
  </w:style>
  <w:style w:type="character" w:customStyle="1" w:styleId="WW8Num61z2">
    <w:name w:val="WW8Num61z2"/>
    <w:rsid w:val="00F74C16"/>
    <w:rPr>
      <w:rFonts w:ascii="Wingdings" w:hAnsi="Wingdings" w:cs="Wingdings"/>
    </w:rPr>
  </w:style>
  <w:style w:type="character" w:customStyle="1" w:styleId="WW8Num62z0">
    <w:name w:val="WW8Num62z0"/>
    <w:rsid w:val="00F74C16"/>
    <w:rPr>
      <w:b w:val="0"/>
      <w:i w:val="0"/>
      <w:color w:val="auto"/>
    </w:rPr>
  </w:style>
  <w:style w:type="character" w:customStyle="1" w:styleId="Fontepargpadro1">
    <w:name w:val="Fonte parág. padrão1"/>
    <w:rsid w:val="00F74C16"/>
  </w:style>
  <w:style w:type="character" w:styleId="Hyperlink">
    <w:name w:val="Hyperlink"/>
    <w:rsid w:val="00F74C16"/>
    <w:rPr>
      <w:color w:val="0000FF"/>
      <w:u w:val="single"/>
    </w:rPr>
  </w:style>
  <w:style w:type="character" w:styleId="nfase">
    <w:name w:val="Emphasis"/>
    <w:qFormat/>
    <w:rsid w:val="00F74C16"/>
    <w:rPr>
      <w:i/>
      <w:iCs/>
    </w:rPr>
  </w:style>
  <w:style w:type="character" w:styleId="Nmerodepgina">
    <w:name w:val="page number"/>
    <w:basedOn w:val="Fontepargpadro1"/>
    <w:rsid w:val="00F74C16"/>
  </w:style>
  <w:style w:type="character" w:styleId="Forte">
    <w:name w:val="Strong"/>
    <w:qFormat/>
    <w:rsid w:val="00F74C16"/>
    <w:rPr>
      <w:b/>
      <w:bCs/>
    </w:rPr>
  </w:style>
  <w:style w:type="character" w:customStyle="1" w:styleId="Refdecomentrio1">
    <w:name w:val="Ref. de comentário1"/>
    <w:rsid w:val="00F74C16"/>
    <w:rPr>
      <w:sz w:val="16"/>
      <w:szCs w:val="16"/>
    </w:rPr>
  </w:style>
  <w:style w:type="character" w:customStyle="1" w:styleId="Corpodetexto2Char">
    <w:name w:val="Corpo de texto 2 Char"/>
    <w:rsid w:val="00F74C16"/>
    <w:rPr>
      <w:rFonts w:ascii="Arial" w:hAnsi="Arial" w:cs="Arial"/>
      <w:sz w:val="22"/>
    </w:rPr>
  </w:style>
  <w:style w:type="character" w:customStyle="1" w:styleId="EditalNivel1Char">
    <w:name w:val="EditalNivel1 Char"/>
    <w:rsid w:val="00F74C16"/>
    <w:rPr>
      <w:rFonts w:ascii="Tahoma" w:hAnsi="Tahoma" w:cs="Century Gothic"/>
      <w:color w:val="000000"/>
      <w:szCs w:val="18"/>
      <w:lang w:val="pt-BR" w:bidi="ar-SA"/>
    </w:rPr>
  </w:style>
  <w:style w:type="character" w:customStyle="1" w:styleId="EstiloEditalNegritoChar">
    <w:name w:val="Estilo Edital + Negrito Char"/>
    <w:rsid w:val="00F74C16"/>
    <w:rPr>
      <w:rFonts w:ascii="Tahoma" w:hAnsi="Tahoma" w:cs="Tahoma"/>
      <w:b/>
      <w:bCs/>
      <w:color w:val="000000"/>
      <w:szCs w:val="18"/>
      <w:lang w:val="pt-BR" w:bidi="ar-SA"/>
    </w:rPr>
  </w:style>
  <w:style w:type="character" w:customStyle="1" w:styleId="EstiloNegrito">
    <w:name w:val="Estilo Negrito"/>
    <w:rsid w:val="00F74C16"/>
    <w:rPr>
      <w:bCs/>
    </w:rPr>
  </w:style>
  <w:style w:type="paragraph" w:customStyle="1" w:styleId="Ttulo1">
    <w:name w:val="Título1"/>
    <w:basedOn w:val="Normal"/>
    <w:next w:val="Corpodetexto"/>
    <w:rsid w:val="00F74C1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74C16"/>
    <w:pPr>
      <w:spacing w:after="120"/>
    </w:pPr>
  </w:style>
  <w:style w:type="paragraph" w:styleId="Lista">
    <w:name w:val="List"/>
    <w:basedOn w:val="Corpodetexto"/>
    <w:rsid w:val="00F74C16"/>
    <w:rPr>
      <w:rFonts w:cs="Mangal"/>
    </w:rPr>
  </w:style>
  <w:style w:type="paragraph" w:styleId="Legenda">
    <w:name w:val="caption"/>
    <w:basedOn w:val="Normal"/>
    <w:next w:val="Normal"/>
    <w:qFormat/>
    <w:rsid w:val="00F74C16"/>
    <w:rPr>
      <w:b/>
      <w:bCs/>
      <w:szCs w:val="20"/>
    </w:rPr>
  </w:style>
  <w:style w:type="paragraph" w:customStyle="1" w:styleId="ndice">
    <w:name w:val="Índice"/>
    <w:basedOn w:val="Normal"/>
    <w:rsid w:val="00F74C16"/>
    <w:pPr>
      <w:suppressLineNumbers/>
    </w:pPr>
    <w:rPr>
      <w:rFonts w:cs="Mangal"/>
    </w:rPr>
  </w:style>
  <w:style w:type="paragraph" w:styleId="NormalWeb">
    <w:name w:val="Normal (Web)"/>
    <w:basedOn w:val="Normal"/>
    <w:rsid w:val="00F74C16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Edital">
    <w:name w:val="Edital"/>
    <w:basedOn w:val="Normal"/>
    <w:next w:val="Normal"/>
    <w:rsid w:val="00F74C16"/>
    <w:pPr>
      <w:tabs>
        <w:tab w:val="num" w:pos="360"/>
      </w:tabs>
      <w:spacing w:before="360" w:after="120"/>
      <w:ind w:left="360" w:hanging="360"/>
    </w:pPr>
    <w:rPr>
      <w:szCs w:val="18"/>
    </w:rPr>
  </w:style>
  <w:style w:type="paragraph" w:styleId="Rodap">
    <w:name w:val="footer"/>
    <w:basedOn w:val="Normal"/>
    <w:rsid w:val="00F74C16"/>
    <w:pPr>
      <w:tabs>
        <w:tab w:val="center" w:pos="4252"/>
        <w:tab w:val="right" w:pos="8504"/>
      </w:tabs>
    </w:pPr>
  </w:style>
  <w:style w:type="paragraph" w:customStyle="1" w:styleId="Edital3">
    <w:name w:val="Edital 3"/>
    <w:basedOn w:val="Normal"/>
    <w:rsid w:val="00F74C16"/>
    <w:pPr>
      <w:jc w:val="left"/>
    </w:pPr>
    <w:rPr>
      <w:bCs/>
      <w:color w:val="auto"/>
    </w:rPr>
  </w:style>
  <w:style w:type="paragraph" w:customStyle="1" w:styleId="Edital2">
    <w:name w:val="Edital 2"/>
    <w:basedOn w:val="Edital3"/>
    <w:rsid w:val="00F74C16"/>
  </w:style>
  <w:style w:type="paragraph" w:customStyle="1" w:styleId="TtuloEdital">
    <w:name w:val="Título Edital"/>
    <w:basedOn w:val="Normal"/>
    <w:rsid w:val="00F74C16"/>
    <w:pPr>
      <w:spacing w:line="240" w:lineRule="auto"/>
      <w:jc w:val="center"/>
    </w:pPr>
    <w:rPr>
      <w:b/>
      <w:color w:val="8B1B1E"/>
      <w:sz w:val="32"/>
      <w:szCs w:val="20"/>
    </w:rPr>
  </w:style>
  <w:style w:type="paragraph" w:customStyle="1" w:styleId="EditalTabela">
    <w:name w:val="Edital Tabela"/>
    <w:basedOn w:val="Normal"/>
    <w:rsid w:val="00F74C16"/>
    <w:pPr>
      <w:jc w:val="left"/>
    </w:pPr>
    <w:rPr>
      <w:bCs/>
      <w:color w:val="auto"/>
      <w:szCs w:val="20"/>
    </w:rPr>
  </w:style>
  <w:style w:type="paragraph" w:styleId="Textodebalo">
    <w:name w:val="Balloon Text"/>
    <w:basedOn w:val="Normal"/>
    <w:rsid w:val="00F74C16"/>
    <w:rPr>
      <w:sz w:val="16"/>
      <w:szCs w:val="16"/>
    </w:rPr>
  </w:style>
  <w:style w:type="paragraph" w:customStyle="1" w:styleId="Editallista">
    <w:name w:val="Edital lista"/>
    <w:basedOn w:val="Normal"/>
    <w:rsid w:val="00F74C16"/>
  </w:style>
  <w:style w:type="paragraph" w:styleId="Cabealho">
    <w:name w:val="header"/>
    <w:basedOn w:val="Normal"/>
    <w:rsid w:val="00F74C16"/>
    <w:pPr>
      <w:tabs>
        <w:tab w:val="center" w:pos="4252"/>
        <w:tab w:val="right" w:pos="8504"/>
      </w:tabs>
    </w:pPr>
  </w:style>
  <w:style w:type="paragraph" w:customStyle="1" w:styleId="titulotexto">
    <w:name w:val="titulo_texto"/>
    <w:basedOn w:val="Normal"/>
    <w:rsid w:val="00F74C16"/>
    <w:pPr>
      <w:spacing w:before="428" w:after="104" w:line="240" w:lineRule="auto"/>
      <w:ind w:right="649"/>
      <w:jc w:val="left"/>
    </w:pPr>
    <w:rPr>
      <w:rFonts w:ascii="Century Gothic" w:hAnsi="Century Gothic" w:cs="Century Gothic"/>
      <w:b/>
      <w:bCs/>
      <w:color w:val="194C88"/>
      <w:sz w:val="23"/>
      <w:szCs w:val="23"/>
    </w:rPr>
  </w:style>
  <w:style w:type="paragraph" w:customStyle="1" w:styleId="Textodecomentrio1">
    <w:name w:val="Texto de comentário1"/>
    <w:basedOn w:val="Normal"/>
    <w:rsid w:val="00F74C16"/>
  </w:style>
  <w:style w:type="paragraph" w:styleId="Assuntodocomentrio">
    <w:name w:val="annotation subject"/>
    <w:basedOn w:val="Textodecomentrio1"/>
    <w:next w:val="Textodecomentrio1"/>
    <w:rsid w:val="00F74C16"/>
    <w:rPr>
      <w:b/>
      <w:bCs/>
      <w:szCs w:val="20"/>
    </w:rPr>
  </w:style>
  <w:style w:type="paragraph" w:customStyle="1" w:styleId="Corpodetexto21">
    <w:name w:val="Corpo de texto 21"/>
    <w:basedOn w:val="Normal"/>
    <w:rsid w:val="00F74C16"/>
    <w:pPr>
      <w:spacing w:line="240" w:lineRule="auto"/>
    </w:pPr>
    <w:rPr>
      <w:rFonts w:ascii="Arial" w:hAnsi="Arial" w:cs="Arial"/>
      <w:color w:val="auto"/>
      <w:sz w:val="22"/>
      <w:szCs w:val="20"/>
    </w:rPr>
  </w:style>
  <w:style w:type="paragraph" w:styleId="PargrafodaLista">
    <w:name w:val="List Paragraph"/>
    <w:basedOn w:val="Normal"/>
    <w:uiPriority w:val="99"/>
    <w:qFormat/>
    <w:rsid w:val="00F74C16"/>
    <w:pPr>
      <w:spacing w:line="240" w:lineRule="auto"/>
      <w:ind w:left="7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WW-Corpodetexto2">
    <w:name w:val="WW-Corpo de texto 2"/>
    <w:basedOn w:val="Normal"/>
    <w:rsid w:val="00F74C16"/>
    <w:pPr>
      <w:spacing w:line="240" w:lineRule="auto"/>
    </w:pPr>
    <w:rPr>
      <w:rFonts w:ascii="Times New Roman" w:hAnsi="Times New Roman" w:cs="Times New Roman"/>
      <w:color w:val="auto"/>
      <w:sz w:val="24"/>
      <w:lang w:val="pt-PT"/>
    </w:rPr>
  </w:style>
  <w:style w:type="paragraph" w:customStyle="1" w:styleId="EditalNivel1">
    <w:name w:val="EditalNivel1"/>
    <w:basedOn w:val="Edital"/>
    <w:rsid w:val="00F74C16"/>
    <w:pPr>
      <w:tabs>
        <w:tab w:val="clear" w:pos="360"/>
        <w:tab w:val="left" w:pos="567"/>
      </w:tabs>
      <w:ind w:left="567" w:hanging="567"/>
    </w:pPr>
    <w:rPr>
      <w:rFonts w:cs="Century Gothic"/>
      <w:szCs w:val="20"/>
    </w:rPr>
  </w:style>
  <w:style w:type="paragraph" w:customStyle="1" w:styleId="EstiloEditalNegrito">
    <w:name w:val="Estilo Edital + Negrito"/>
    <w:basedOn w:val="Edital"/>
    <w:rsid w:val="00F74C16"/>
    <w:pPr>
      <w:tabs>
        <w:tab w:val="clear" w:pos="360"/>
        <w:tab w:val="left" w:pos="899"/>
      </w:tabs>
      <w:ind w:left="899"/>
    </w:pPr>
    <w:rPr>
      <w:b/>
      <w:bCs/>
      <w:szCs w:val="20"/>
    </w:rPr>
  </w:style>
  <w:style w:type="paragraph" w:customStyle="1" w:styleId="Contedodatabela">
    <w:name w:val="Conteúdo da tabela"/>
    <w:basedOn w:val="Normal"/>
    <w:rsid w:val="00F74C16"/>
    <w:pPr>
      <w:suppressLineNumbers/>
    </w:pPr>
  </w:style>
  <w:style w:type="paragraph" w:customStyle="1" w:styleId="Ttulodetabela">
    <w:name w:val="Título de tabela"/>
    <w:basedOn w:val="Contedodatabela"/>
    <w:rsid w:val="00F74C1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74C16"/>
  </w:style>
  <w:style w:type="character" w:styleId="Refdecomentrio">
    <w:name w:val="annotation reference"/>
    <w:basedOn w:val="Fontepargpadro"/>
    <w:uiPriority w:val="99"/>
    <w:semiHidden/>
    <w:unhideWhenUsed/>
    <w:rsid w:val="00B605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053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053C"/>
    <w:rPr>
      <w:rFonts w:ascii="Tahoma" w:hAnsi="Tahoma" w:cs="Tahoma"/>
      <w:color w:val="00000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986CFD"/>
    <w:rPr>
      <w:color w:val="800080" w:themeColor="followedHyperlink"/>
      <w:u w:val="single"/>
    </w:rPr>
  </w:style>
  <w:style w:type="paragraph" w:styleId="Ttulo">
    <w:name w:val="Title"/>
    <w:basedOn w:val="Normal"/>
    <w:next w:val="Subttulo"/>
    <w:link w:val="TtuloChar"/>
    <w:uiPriority w:val="99"/>
    <w:qFormat/>
    <w:rsid w:val="0037130E"/>
    <w:pPr>
      <w:widowControl w:val="0"/>
      <w:tabs>
        <w:tab w:val="left" w:pos="351"/>
      </w:tabs>
      <w:autoSpaceDE w:val="0"/>
      <w:spacing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pt-PT" w:eastAsia="ar-SA"/>
    </w:rPr>
  </w:style>
  <w:style w:type="character" w:customStyle="1" w:styleId="TtuloChar">
    <w:name w:val="Título Char"/>
    <w:basedOn w:val="Fontepargpadro"/>
    <w:link w:val="Ttulo"/>
    <w:uiPriority w:val="99"/>
    <w:rsid w:val="0037130E"/>
    <w:rPr>
      <w:b/>
      <w:bCs/>
      <w:sz w:val="28"/>
      <w:szCs w:val="28"/>
      <w:lang w:val="pt-PT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13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713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194F1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BC3E-BE17-4A0E-BF6F-ACA63D9B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RHAE PESQUISADOR NA EMPRESA (MCT/CNPq/ FACEPE) Nº 01/2007 - CHAMADA PÚBLICA</vt:lpstr>
    </vt:vector>
  </TitlesOfParts>
  <Company/>
  <LinksUpToDate>false</LinksUpToDate>
  <CharactersWithSpaces>1681</CharactersWithSpaces>
  <SharedDoc>false</SharedDoc>
  <HLinks>
    <vt:vector size="108" baseType="variant">
      <vt:variant>
        <vt:i4>7340038</vt:i4>
      </vt:variant>
      <vt:variant>
        <vt:i4>48</vt:i4>
      </vt:variant>
      <vt:variant>
        <vt:i4>0</vt:i4>
      </vt:variant>
      <vt:variant>
        <vt:i4>5</vt:i4>
      </vt:variant>
      <vt:variant>
        <vt:lpwstr>mailto:ppsus.sergipe@fapitec.se.gov.br</vt:lpwstr>
      </vt:variant>
      <vt:variant>
        <vt:lpwstr/>
      </vt:variant>
      <vt:variant>
        <vt:i4>3014714</vt:i4>
      </vt:variant>
      <vt:variant>
        <vt:i4>45</vt:i4>
      </vt:variant>
      <vt:variant>
        <vt:i4>0</vt:i4>
      </vt:variant>
      <vt:variant>
        <vt:i4>5</vt:i4>
      </vt:variant>
      <vt:variant>
        <vt:lpwstr>http://portal2.saude.gov.br/sisct/login.cfm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http://portal2.saude.gov.br/sisct/login.cfm</vt:lpwstr>
      </vt:variant>
      <vt:variant>
        <vt:lpwstr/>
      </vt:variant>
      <vt:variant>
        <vt:i4>852043</vt:i4>
      </vt:variant>
      <vt:variant>
        <vt:i4>39</vt:i4>
      </vt:variant>
      <vt:variant>
        <vt:i4>0</vt:i4>
      </vt:variant>
      <vt:variant>
        <vt:i4>5</vt:i4>
      </vt:variant>
      <vt:variant>
        <vt:lpwstr>http://www.saude.gov.br/pesquisasaude</vt:lpwstr>
      </vt:variant>
      <vt:variant>
        <vt:lpwstr/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852034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http://lattes.cnpq.br/curriculo/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</vt:lpwstr>
      </vt:variant>
      <vt:variant>
        <vt:lpwstr/>
      </vt:variant>
      <vt:variant>
        <vt:i4>4456453</vt:i4>
      </vt:variant>
      <vt:variant>
        <vt:i4>24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4456453</vt:i4>
      </vt:variant>
      <vt:variant>
        <vt:i4>21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1572864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</vt:lpwstr>
      </vt:variant>
      <vt:variant>
        <vt:lpwstr/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>http://www.saude.gob.br/sisct</vt:lpwstr>
      </vt:variant>
      <vt:variant>
        <vt:lpwstr/>
      </vt:variant>
      <vt:variant>
        <vt:i4>1572864</vt:i4>
      </vt:variant>
      <vt:variant>
        <vt:i4>12</vt:i4>
      </vt:variant>
      <vt:variant>
        <vt:i4>0</vt:i4>
      </vt:variant>
      <vt:variant>
        <vt:i4>5</vt:i4>
      </vt:variant>
      <vt:variant>
        <vt:lpwstr>http://sigfapitec.ledes.net/</vt:lpwstr>
      </vt:variant>
      <vt:variant>
        <vt:lpwstr/>
      </vt:variant>
      <vt:variant>
        <vt:i4>655432</vt:i4>
      </vt:variant>
      <vt:variant>
        <vt:i4>9</vt:i4>
      </vt:variant>
      <vt:variant>
        <vt:i4>0</vt:i4>
      </vt:variant>
      <vt:variant>
        <vt:i4>5</vt:i4>
      </vt:variant>
      <vt:variant>
        <vt:lpwstr>http://www.saude.gob.br/sisct</vt:lpwstr>
      </vt:variant>
      <vt:variant>
        <vt:lpwstr/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</vt:lpwstr>
      </vt:variant>
      <vt:variant>
        <vt:lpwstr/>
      </vt:variant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http://www.saude.gov.br/sisct</vt:lpwstr>
      </vt:variant>
      <vt:variant>
        <vt:lpwstr/>
      </vt:variant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http://www.saude.gob.br/sisct</vt:lpwstr>
      </vt:variant>
      <vt:variant>
        <vt:lpwstr/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RHAE PESQUISADOR NA EMPRESA (MCT/CNPq/ FACEPE) Nº 01/2007 - CHAMADA PÚBLICA</dc:title>
  <dc:creator>jdrf</dc:creator>
  <cp:lastModifiedBy>FAPITECSE01</cp:lastModifiedBy>
  <cp:revision>10</cp:revision>
  <cp:lastPrinted>2019-06-26T10:58:00Z</cp:lastPrinted>
  <dcterms:created xsi:type="dcterms:W3CDTF">2019-06-19T13:13:00Z</dcterms:created>
  <dcterms:modified xsi:type="dcterms:W3CDTF">2019-11-28T11:28:00Z</dcterms:modified>
</cp:coreProperties>
</file>